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1416" w:rsidRDefault="00F5283D" w:rsidP="00C44885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97351" wp14:editId="26E9DD98">
                <wp:simplePos x="0" y="0"/>
                <wp:positionH relativeFrom="column">
                  <wp:posOffset>2712085</wp:posOffset>
                </wp:positionH>
                <wp:positionV relativeFrom="paragraph">
                  <wp:posOffset>-134620</wp:posOffset>
                </wp:positionV>
                <wp:extent cx="1828800" cy="844550"/>
                <wp:effectExtent l="95250" t="38100" r="94615" b="1079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44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DD8" w:rsidRDefault="00455DD8" w:rsidP="00A473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Request for Proposals</w:t>
                            </w:r>
                            <w:r w:rsidRPr="00733EF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55DD8" w:rsidRPr="00733EF6" w:rsidRDefault="00455DD8" w:rsidP="00A473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New Innovative Grants</w:t>
                            </w:r>
                          </w:p>
                          <w:p w:rsidR="00455DD8" w:rsidRPr="006D205E" w:rsidRDefault="00455DD8" w:rsidP="00BC14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D20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FY20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20</w:t>
                            </w:r>
                            <w:r w:rsidRPr="006D20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(July 1, 2019</w:t>
                            </w:r>
                            <w:r w:rsidRPr="006D20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June</w:t>
                            </w:r>
                            <w:r w:rsidRPr="006D20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30, 20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20</w:t>
                            </w:r>
                            <w:r w:rsidRPr="006D20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3.55pt;margin-top:-10.6pt;width:2in;height:6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55DD8" w:rsidRDefault="00455DD8" w:rsidP="00A473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Request for Proposals</w:t>
                      </w:r>
                      <w:r w:rsidRPr="00733EF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55DD8" w:rsidRPr="00733EF6" w:rsidRDefault="00455DD8" w:rsidP="00A473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New Innovative Grants</w:t>
                      </w:r>
                    </w:p>
                    <w:p w:rsidR="00455DD8" w:rsidRPr="006D205E" w:rsidRDefault="00455DD8" w:rsidP="00BC14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6D20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FY20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20</w:t>
                      </w:r>
                      <w:r w:rsidRPr="006D20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(July 1, 2019</w:t>
                      </w:r>
                      <w:r w:rsidRPr="006D20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June</w:t>
                      </w:r>
                      <w:r w:rsidRPr="006D20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30, 20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20</w:t>
                      </w:r>
                      <w:r w:rsidRPr="006D20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5AB2841B" wp14:editId="0D82E50A">
            <wp:extent cx="1636888" cy="7112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raft.b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7" t="34741" r="24434" b="35682"/>
                    <a:stretch/>
                  </pic:blipFill>
                  <pic:spPr bwMode="auto">
                    <a:xfrm>
                      <a:off x="0" y="0"/>
                      <a:ext cx="1637128" cy="711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6C0" w:rsidRDefault="0054256A" w:rsidP="000C66C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F5283D" w:rsidRPr="0054256A" w:rsidRDefault="0054256A" w:rsidP="000C66C0">
      <w:pPr>
        <w:rPr>
          <w:rFonts w:ascii="Arial" w:hAnsi="Arial" w:cs="Arial"/>
          <w:b/>
          <w:bCs/>
        </w:rPr>
      </w:pPr>
      <w:r w:rsidRPr="0054256A">
        <w:rPr>
          <w:rFonts w:ascii="Arial" w:hAnsi="Arial" w:cs="Arial"/>
          <w:b/>
          <w:bCs/>
        </w:rPr>
        <w:t xml:space="preserve">Deadline for Proposals: </w:t>
      </w:r>
      <w:r w:rsidR="00375781">
        <w:rPr>
          <w:rFonts w:ascii="Arial" w:hAnsi="Arial" w:cs="Arial"/>
          <w:b/>
          <w:bCs/>
        </w:rPr>
        <w:t xml:space="preserve">Friday, </w:t>
      </w:r>
      <w:r w:rsidR="00954876">
        <w:rPr>
          <w:rFonts w:ascii="Arial" w:hAnsi="Arial" w:cs="Arial"/>
          <w:b/>
          <w:bCs/>
        </w:rPr>
        <w:t>March 1</w:t>
      </w:r>
      <w:r w:rsidR="00536931">
        <w:rPr>
          <w:rFonts w:ascii="Arial" w:hAnsi="Arial" w:cs="Arial"/>
          <w:b/>
          <w:bCs/>
        </w:rPr>
        <w:t>,</w:t>
      </w:r>
      <w:r w:rsidR="00AA4470">
        <w:rPr>
          <w:rFonts w:ascii="Arial" w:hAnsi="Arial" w:cs="Arial"/>
          <w:b/>
          <w:bCs/>
        </w:rPr>
        <w:t xml:space="preserve"> 2019</w:t>
      </w:r>
      <w:r w:rsidR="004250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at </w:t>
      </w:r>
      <w:r w:rsidR="000D100E">
        <w:rPr>
          <w:rFonts w:ascii="Arial" w:hAnsi="Arial" w:cs="Arial"/>
          <w:b/>
          <w:bCs/>
        </w:rPr>
        <w:t>12 p.m.</w:t>
      </w:r>
      <w:r w:rsidRPr="0054256A">
        <w:rPr>
          <w:rFonts w:ascii="Arial" w:hAnsi="Arial" w:cs="Arial"/>
          <w:b/>
          <w:bCs/>
        </w:rPr>
        <w:t xml:space="preserve"> </w:t>
      </w:r>
    </w:p>
    <w:p w:rsidR="0054256A" w:rsidRDefault="0054256A" w:rsidP="000937E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0937E7" w:rsidRDefault="00535C43" w:rsidP="000C66C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MSCDD Contact:</w:t>
      </w:r>
      <w:r w:rsidR="00C33F75">
        <w:rPr>
          <w:rFonts w:ascii="Arial" w:hAnsi="Arial" w:cs="Arial"/>
          <w:bCs/>
        </w:rPr>
        <w:t xml:space="preserve"> Christy Ashley</w:t>
      </w:r>
      <w:r w:rsidR="00BC44D3">
        <w:rPr>
          <w:rFonts w:ascii="Arial" w:hAnsi="Arial" w:cs="Arial"/>
          <w:bCs/>
        </w:rPr>
        <w:t xml:space="preserve"> - </w:t>
      </w:r>
      <w:hyperlink r:id="rId10" w:history="1">
        <w:r w:rsidR="00EB2373" w:rsidRPr="001A0DD3">
          <w:rPr>
            <w:rStyle w:val="Hyperlink"/>
            <w:rFonts w:ascii="Arial" w:hAnsi="Arial" w:cs="Arial"/>
            <w:bCs/>
          </w:rPr>
          <w:t>christy.ashley@dmh.ms.</w:t>
        </w:r>
      </w:hyperlink>
      <w:proofErr w:type="gramStart"/>
      <w:r w:rsidR="00EB2373">
        <w:rPr>
          <w:rStyle w:val="Hyperlink"/>
          <w:rFonts w:ascii="Arial" w:hAnsi="Arial" w:cs="Arial"/>
          <w:bCs/>
        </w:rPr>
        <w:t>gov</w:t>
      </w:r>
      <w:proofErr w:type="gramEnd"/>
      <w:r w:rsidR="00BC44D3">
        <w:rPr>
          <w:rFonts w:ascii="Arial" w:hAnsi="Arial" w:cs="Arial"/>
          <w:bCs/>
        </w:rPr>
        <w:t xml:space="preserve"> or 601-</w:t>
      </w:r>
      <w:r w:rsidR="00A472A3" w:rsidRPr="000937E7">
        <w:rPr>
          <w:rFonts w:ascii="Arial" w:hAnsi="Arial" w:cs="Arial"/>
          <w:bCs/>
        </w:rPr>
        <w:t>359-5533</w:t>
      </w:r>
    </w:p>
    <w:p w:rsidR="00AF69AB" w:rsidRPr="00A472A3" w:rsidRDefault="00B81416" w:rsidP="00B81416">
      <w:pPr>
        <w:rPr>
          <w:rFonts w:ascii="Arial" w:hAnsi="Arial" w:cs="Arial"/>
          <w:b/>
          <w:bCs/>
          <w:sz w:val="22"/>
          <w:szCs w:val="22"/>
        </w:rPr>
      </w:pPr>
      <w:r w:rsidRPr="00A472A3">
        <w:rPr>
          <w:rFonts w:ascii="Arial" w:hAnsi="Arial" w:cs="Arial"/>
          <w:b/>
          <w:bCs/>
          <w:sz w:val="22"/>
          <w:szCs w:val="22"/>
        </w:rPr>
        <w:tab/>
      </w:r>
      <w:r w:rsidRPr="00A472A3">
        <w:rPr>
          <w:rFonts w:ascii="Arial" w:hAnsi="Arial" w:cs="Arial"/>
          <w:b/>
          <w:bCs/>
          <w:sz w:val="22"/>
          <w:szCs w:val="22"/>
        </w:rPr>
        <w:tab/>
      </w:r>
      <w:r w:rsidRPr="00A472A3">
        <w:rPr>
          <w:rFonts w:ascii="Arial" w:hAnsi="Arial" w:cs="Arial"/>
          <w:b/>
          <w:bCs/>
          <w:sz w:val="22"/>
          <w:szCs w:val="22"/>
        </w:rPr>
        <w:tab/>
      </w:r>
      <w:r w:rsidRPr="00A472A3">
        <w:rPr>
          <w:rFonts w:ascii="Arial" w:hAnsi="Arial" w:cs="Arial"/>
          <w:b/>
          <w:bCs/>
          <w:sz w:val="22"/>
          <w:szCs w:val="22"/>
        </w:rPr>
        <w:tab/>
      </w:r>
      <w:r w:rsidRPr="00A472A3">
        <w:rPr>
          <w:rFonts w:ascii="Arial" w:hAnsi="Arial" w:cs="Arial"/>
          <w:b/>
          <w:bCs/>
          <w:sz w:val="22"/>
          <w:szCs w:val="22"/>
        </w:rPr>
        <w:tab/>
      </w:r>
      <w:r w:rsidR="00A472A3">
        <w:rPr>
          <w:rFonts w:ascii="Arial" w:hAnsi="Arial" w:cs="Arial"/>
          <w:b/>
          <w:bCs/>
          <w:sz w:val="22"/>
          <w:szCs w:val="22"/>
        </w:rPr>
        <w:tab/>
      </w:r>
    </w:p>
    <w:p w:rsidR="00B81416" w:rsidRDefault="00B81416" w:rsidP="00B81416">
      <w:pPr>
        <w:rPr>
          <w:rFonts w:ascii="Arial" w:hAnsi="Arial" w:cs="Arial"/>
          <w:b/>
        </w:rPr>
      </w:pPr>
      <w:r w:rsidRPr="005C2B42">
        <w:rPr>
          <w:rFonts w:ascii="Arial" w:hAnsi="Arial" w:cs="Arial"/>
          <w:b/>
          <w:u w:val="single"/>
        </w:rPr>
        <w:t>I</w:t>
      </w:r>
      <w:r w:rsidR="005C2B42">
        <w:rPr>
          <w:rFonts w:ascii="Arial" w:hAnsi="Arial" w:cs="Arial"/>
          <w:b/>
          <w:u w:val="single"/>
        </w:rPr>
        <w:t>ntroduction</w:t>
      </w:r>
    </w:p>
    <w:p w:rsidR="008076E2" w:rsidRPr="00912153" w:rsidRDefault="008076E2" w:rsidP="00B81416">
      <w:pPr>
        <w:rPr>
          <w:rFonts w:ascii="Arial" w:hAnsi="Arial" w:cs="Arial"/>
          <w:b/>
        </w:rPr>
      </w:pPr>
    </w:p>
    <w:p w:rsidR="00F67E4F" w:rsidRDefault="00F67E4F" w:rsidP="00F67E4F">
      <w:pPr>
        <w:rPr>
          <w:rFonts w:ascii="Arial" w:hAnsi="Arial" w:cs="Arial"/>
        </w:rPr>
      </w:pPr>
      <w:r w:rsidRPr="00912153">
        <w:rPr>
          <w:rFonts w:ascii="Arial" w:hAnsi="Arial" w:cs="Arial"/>
        </w:rPr>
        <w:t>The Mississippi Council on Developmental Disabilities</w:t>
      </w:r>
      <w:r>
        <w:rPr>
          <w:rFonts w:ascii="Arial" w:hAnsi="Arial" w:cs="Arial"/>
        </w:rPr>
        <w:t xml:space="preserve"> (MSCDD)</w:t>
      </w:r>
      <w:r w:rsidRPr="00912153">
        <w:rPr>
          <w:rFonts w:ascii="Arial" w:hAnsi="Arial" w:cs="Arial"/>
        </w:rPr>
        <w:t xml:space="preserve"> was established by </w:t>
      </w:r>
      <w:r>
        <w:rPr>
          <w:rFonts w:ascii="Arial" w:hAnsi="Arial" w:cs="Arial"/>
        </w:rPr>
        <w:t xml:space="preserve">the </w:t>
      </w:r>
      <w:r w:rsidRPr="00912153">
        <w:rPr>
          <w:rFonts w:ascii="Arial" w:hAnsi="Arial" w:cs="Arial"/>
        </w:rPr>
        <w:t xml:space="preserve">federal </w:t>
      </w:r>
      <w:r>
        <w:rPr>
          <w:rFonts w:ascii="Arial" w:hAnsi="Arial" w:cs="Arial"/>
        </w:rPr>
        <w:t xml:space="preserve">Developmental Disabilities Assistance and Bill of Rights Act (Public Law 106-402) </w:t>
      </w:r>
      <w:r w:rsidRPr="00912153">
        <w:rPr>
          <w:rFonts w:ascii="Arial" w:hAnsi="Arial" w:cs="Arial"/>
        </w:rPr>
        <w:t xml:space="preserve">and Executive Order of the Governor in 1971. </w:t>
      </w:r>
      <w:r w:rsidR="00884BF1">
        <w:rPr>
          <w:rFonts w:ascii="Arial" w:hAnsi="Arial" w:cs="Arial"/>
        </w:rPr>
        <w:t>MSCDD currently has 24</w:t>
      </w:r>
      <w:r>
        <w:rPr>
          <w:rFonts w:ascii="Arial" w:hAnsi="Arial" w:cs="Arial"/>
        </w:rPr>
        <w:t xml:space="preserve"> members a</w:t>
      </w:r>
      <w:r w:rsidRPr="00B63C8B">
        <w:rPr>
          <w:rFonts w:ascii="Arial" w:hAnsi="Arial" w:cs="Arial"/>
        </w:rPr>
        <w:t xml:space="preserve">ppointed by </w:t>
      </w:r>
      <w:r>
        <w:rPr>
          <w:rFonts w:ascii="Arial" w:hAnsi="Arial" w:cs="Arial"/>
        </w:rPr>
        <w:t>the Governor. B</w:t>
      </w:r>
      <w:r w:rsidRPr="00B63C8B">
        <w:rPr>
          <w:rFonts w:ascii="Arial" w:hAnsi="Arial" w:cs="Arial"/>
        </w:rPr>
        <w:t xml:space="preserve">y law, more than </w:t>
      </w:r>
      <w:r w:rsidR="0049484A">
        <w:rPr>
          <w:rFonts w:ascii="Arial" w:hAnsi="Arial" w:cs="Arial"/>
        </w:rPr>
        <w:t>sixty</w:t>
      </w:r>
      <w:r>
        <w:rPr>
          <w:rFonts w:ascii="Arial" w:hAnsi="Arial" w:cs="Arial"/>
        </w:rPr>
        <w:t xml:space="preserve"> percent</w:t>
      </w:r>
      <w:r w:rsidRPr="00B63C8B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each</w:t>
      </w:r>
      <w:r w:rsidRPr="00B63C8B">
        <w:rPr>
          <w:rFonts w:ascii="Arial" w:hAnsi="Arial" w:cs="Arial"/>
        </w:rPr>
        <w:t xml:space="preserve"> Council’s membership must consist of </w:t>
      </w:r>
      <w:r w:rsidR="0042503B">
        <w:rPr>
          <w:rFonts w:ascii="Arial" w:hAnsi="Arial" w:cs="Arial"/>
        </w:rPr>
        <w:t>people</w:t>
      </w:r>
      <w:r w:rsidRPr="00B63C8B">
        <w:rPr>
          <w:rFonts w:ascii="Arial" w:hAnsi="Arial" w:cs="Arial"/>
        </w:rPr>
        <w:t xml:space="preserve"> with developmental disabilities</w:t>
      </w:r>
      <w:r>
        <w:rPr>
          <w:rFonts w:ascii="Arial" w:hAnsi="Arial" w:cs="Arial"/>
        </w:rPr>
        <w:t xml:space="preserve"> </w:t>
      </w:r>
      <w:r w:rsidRPr="00B63C8B">
        <w:rPr>
          <w:rFonts w:ascii="Arial" w:hAnsi="Arial" w:cs="Arial"/>
        </w:rPr>
        <w:t xml:space="preserve">or their family members. </w:t>
      </w:r>
      <w:r>
        <w:rPr>
          <w:rFonts w:ascii="Arial" w:hAnsi="Arial" w:cs="Arial"/>
        </w:rPr>
        <w:t>Specific s</w:t>
      </w:r>
      <w:r w:rsidRPr="00B63C8B">
        <w:rPr>
          <w:rFonts w:ascii="Arial" w:hAnsi="Arial" w:cs="Arial"/>
        </w:rPr>
        <w:t xml:space="preserve">tate agency representatives also serve as members. This diversity enables </w:t>
      </w:r>
      <w:r>
        <w:rPr>
          <w:rFonts w:ascii="Arial" w:hAnsi="Arial" w:cs="Arial"/>
        </w:rPr>
        <w:t>Councils</w:t>
      </w:r>
      <w:r w:rsidRPr="00B63C8B">
        <w:rPr>
          <w:rFonts w:ascii="Arial" w:hAnsi="Arial" w:cs="Arial"/>
        </w:rPr>
        <w:t xml:space="preserve"> to better analyze and improve systems and services within </w:t>
      </w:r>
      <w:r>
        <w:rPr>
          <w:rFonts w:ascii="Arial" w:hAnsi="Arial" w:cs="Arial"/>
        </w:rPr>
        <w:t>the</w:t>
      </w:r>
      <w:r w:rsidRPr="00B63C8B">
        <w:rPr>
          <w:rFonts w:ascii="Arial" w:hAnsi="Arial" w:cs="Arial"/>
        </w:rPr>
        <w:t xml:space="preserve"> state and ensure that the voices of people with developmental disabilitie</w:t>
      </w:r>
      <w:r>
        <w:rPr>
          <w:rFonts w:ascii="Arial" w:hAnsi="Arial" w:cs="Arial"/>
        </w:rPr>
        <w:t xml:space="preserve">s and their families are heard. Councils are guided by </w:t>
      </w:r>
      <w:r w:rsidR="0049484A">
        <w:rPr>
          <w:rFonts w:ascii="Arial" w:hAnsi="Arial" w:cs="Arial"/>
        </w:rPr>
        <w:t xml:space="preserve">five </w:t>
      </w:r>
      <w:r w:rsidRPr="00B63C8B">
        <w:rPr>
          <w:rFonts w:ascii="Arial" w:hAnsi="Arial" w:cs="Arial"/>
        </w:rPr>
        <w:t>year state plan</w:t>
      </w:r>
      <w:r>
        <w:rPr>
          <w:rFonts w:ascii="Arial" w:hAnsi="Arial" w:cs="Arial"/>
        </w:rPr>
        <w:t>s</w:t>
      </w:r>
      <w:r w:rsidRPr="00B63C8B">
        <w:rPr>
          <w:rFonts w:ascii="Arial" w:hAnsi="Arial" w:cs="Arial"/>
        </w:rPr>
        <w:t xml:space="preserve"> that address ways of improving service delivery. </w:t>
      </w:r>
      <w:r>
        <w:rPr>
          <w:rFonts w:ascii="Arial" w:hAnsi="Arial" w:cs="Arial"/>
        </w:rPr>
        <w:t xml:space="preserve">The current state plan is available on the MSCDD website: </w:t>
      </w:r>
      <w:hyperlink r:id="rId11" w:history="1">
        <w:r w:rsidR="00E647CF" w:rsidRPr="00BD2C4B">
          <w:rPr>
            <w:rStyle w:val="Hyperlink"/>
            <w:rFonts w:ascii="Arial" w:hAnsi="Arial" w:cs="Arial"/>
          </w:rPr>
          <w:t>www.mscdd.org/5-year-state-plan</w:t>
        </w:r>
      </w:hyperlink>
      <w:r>
        <w:rPr>
          <w:rFonts w:ascii="Arial" w:hAnsi="Arial" w:cs="Arial"/>
        </w:rPr>
        <w:t>.</w:t>
      </w:r>
      <w:r w:rsidR="00E647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67E4F" w:rsidRDefault="00F67E4F" w:rsidP="00B81416">
      <w:pPr>
        <w:rPr>
          <w:rFonts w:ascii="Arial" w:hAnsi="Arial" w:cs="Arial"/>
        </w:rPr>
      </w:pPr>
    </w:p>
    <w:p w:rsidR="00B81416" w:rsidRDefault="00B81416" w:rsidP="00B81416">
      <w:pPr>
        <w:rPr>
          <w:rFonts w:ascii="Arial" w:hAnsi="Arial" w:cs="Arial"/>
        </w:rPr>
      </w:pPr>
      <w:r>
        <w:rPr>
          <w:rFonts w:ascii="Arial" w:hAnsi="Arial" w:cs="Arial"/>
        </w:rPr>
        <w:t>Across the U.S. and its territories, 56</w:t>
      </w:r>
      <w:r w:rsidR="00535C43">
        <w:rPr>
          <w:rFonts w:ascii="Arial" w:hAnsi="Arial" w:cs="Arial"/>
        </w:rPr>
        <w:t xml:space="preserve"> Councils </w:t>
      </w:r>
      <w:r w:rsidR="007105E0">
        <w:rPr>
          <w:rFonts w:ascii="Arial" w:hAnsi="Arial" w:cs="Arial"/>
        </w:rPr>
        <w:t xml:space="preserve">on Developmental Disabilities </w:t>
      </w:r>
      <w:r>
        <w:rPr>
          <w:rFonts w:ascii="Arial" w:hAnsi="Arial" w:cs="Arial"/>
        </w:rPr>
        <w:t xml:space="preserve">engage </w:t>
      </w:r>
      <w:r w:rsidRPr="005C2B42">
        <w:rPr>
          <w:rFonts w:ascii="Arial" w:hAnsi="Arial" w:cs="Arial"/>
        </w:rPr>
        <w:t>in</w:t>
      </w:r>
      <w:r w:rsidRPr="005C2B42">
        <w:rPr>
          <w:rFonts w:ascii="Arial" w:hAnsi="Arial" w:cs="Arial"/>
          <w:b/>
        </w:rPr>
        <w:t xml:space="preserve"> advocacy</w:t>
      </w:r>
      <w:r w:rsidR="00957FDF" w:rsidRPr="005C2B42">
        <w:rPr>
          <w:rFonts w:ascii="Arial" w:hAnsi="Arial" w:cs="Arial"/>
          <w:b/>
        </w:rPr>
        <w:t xml:space="preserve">, </w:t>
      </w:r>
      <w:r w:rsidR="002B1E37">
        <w:rPr>
          <w:rFonts w:ascii="Arial" w:hAnsi="Arial" w:cs="Arial"/>
          <w:b/>
        </w:rPr>
        <w:t>capacity building, and systems change</w:t>
      </w:r>
      <w:r w:rsidRPr="005C2B42">
        <w:rPr>
          <w:rFonts w:ascii="Arial" w:hAnsi="Arial" w:cs="Arial"/>
          <w:b/>
        </w:rPr>
        <w:t xml:space="preserve"> </w:t>
      </w:r>
      <w:r w:rsidR="0049484A">
        <w:rPr>
          <w:rFonts w:ascii="Arial" w:hAnsi="Arial" w:cs="Arial"/>
          <w:b/>
        </w:rPr>
        <w:t xml:space="preserve">activities </w:t>
      </w:r>
      <w:r w:rsidRPr="005C2B42">
        <w:rPr>
          <w:rFonts w:ascii="Arial" w:hAnsi="Arial" w:cs="Arial"/>
          <w:b/>
        </w:rPr>
        <w:t xml:space="preserve">to address the most pressing needs of </w:t>
      </w:r>
      <w:r w:rsidR="0042503B">
        <w:rPr>
          <w:rFonts w:ascii="Arial" w:hAnsi="Arial" w:cs="Arial"/>
          <w:b/>
        </w:rPr>
        <w:t>people</w:t>
      </w:r>
      <w:r w:rsidRPr="005C2B42">
        <w:rPr>
          <w:rFonts w:ascii="Arial" w:hAnsi="Arial" w:cs="Arial"/>
          <w:b/>
        </w:rPr>
        <w:t xml:space="preserve"> with developmental disabilities and their families</w:t>
      </w:r>
      <w:r>
        <w:rPr>
          <w:rFonts w:ascii="Arial" w:hAnsi="Arial" w:cs="Arial"/>
        </w:rPr>
        <w:t xml:space="preserve">. Councils work as self-governing organizations to empower people to achieve their maximum potential for self-determination, </w:t>
      </w:r>
      <w:r w:rsidR="0049484A">
        <w:rPr>
          <w:rFonts w:ascii="Arial" w:hAnsi="Arial" w:cs="Arial"/>
        </w:rPr>
        <w:t>independence, productivity</w:t>
      </w:r>
      <w:r>
        <w:rPr>
          <w:rFonts w:ascii="Arial" w:hAnsi="Arial" w:cs="Arial"/>
        </w:rPr>
        <w:t xml:space="preserve">, and inclusion into their communities. </w:t>
      </w:r>
      <w:r w:rsidRPr="00B63C8B">
        <w:rPr>
          <w:rFonts w:ascii="Arial" w:hAnsi="Arial" w:cs="Arial"/>
        </w:rPr>
        <w:t xml:space="preserve">Key activities include </w:t>
      </w:r>
      <w:r>
        <w:rPr>
          <w:rFonts w:ascii="Arial" w:hAnsi="Arial" w:cs="Arial"/>
        </w:rPr>
        <w:t xml:space="preserve">funding </w:t>
      </w:r>
      <w:r w:rsidRPr="0092339C">
        <w:rPr>
          <w:rFonts w:ascii="Arial" w:hAnsi="Arial" w:cs="Arial"/>
          <w:b/>
        </w:rPr>
        <w:t>innovative demonstration projects</w:t>
      </w:r>
      <w:r>
        <w:rPr>
          <w:rFonts w:ascii="Arial" w:hAnsi="Arial" w:cs="Arial"/>
        </w:rPr>
        <w:t xml:space="preserve">, </w:t>
      </w:r>
      <w:r w:rsidRPr="00B63C8B">
        <w:rPr>
          <w:rFonts w:ascii="Arial" w:hAnsi="Arial" w:cs="Arial"/>
        </w:rPr>
        <w:t>conducting outreach, providing training and technical assistance, removing barriers, developing coalitions, encouraging citizen participation, and keeping policymakers informed about disability issues.</w:t>
      </w:r>
      <w:r>
        <w:rPr>
          <w:rFonts w:ascii="Arial" w:hAnsi="Arial" w:cs="Arial"/>
        </w:rPr>
        <w:t xml:space="preserve"> </w:t>
      </w:r>
      <w:r w:rsidRPr="004379AB">
        <w:rPr>
          <w:rFonts w:ascii="Arial" w:hAnsi="Arial" w:cs="Arial"/>
        </w:rPr>
        <w:t>Councils are funded through the Administration on Intellectual and Developmental Disabilities at the U.S. Department of Health and Human Services</w:t>
      </w:r>
      <w:r w:rsidR="00863C9E">
        <w:rPr>
          <w:rFonts w:ascii="Arial" w:hAnsi="Arial" w:cs="Arial"/>
        </w:rPr>
        <w:t>’ Administration for Community Living</w:t>
      </w:r>
      <w:r w:rsidRPr="004379AB">
        <w:rPr>
          <w:rFonts w:ascii="Arial" w:hAnsi="Arial" w:cs="Arial"/>
        </w:rPr>
        <w:t xml:space="preserve">.  </w:t>
      </w:r>
    </w:p>
    <w:p w:rsidR="00BC44D3" w:rsidRDefault="00BC44D3" w:rsidP="00B81416">
      <w:pPr>
        <w:rPr>
          <w:rFonts w:ascii="Arial" w:hAnsi="Arial" w:cs="Arial"/>
        </w:rPr>
      </w:pPr>
    </w:p>
    <w:p w:rsidR="002074CD" w:rsidRDefault="00222C46" w:rsidP="00B814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Important </w:t>
      </w:r>
      <w:r w:rsidRPr="00222C46">
        <w:rPr>
          <w:rFonts w:ascii="Arial" w:hAnsi="Arial" w:cs="Arial"/>
          <w:b/>
          <w:bCs/>
          <w:u w:val="single"/>
        </w:rPr>
        <w:t>Definitions</w:t>
      </w:r>
    </w:p>
    <w:p w:rsidR="00222C46" w:rsidRPr="00222C46" w:rsidRDefault="00222C46" w:rsidP="00B81416">
      <w:pPr>
        <w:rPr>
          <w:rFonts w:ascii="Arial" w:hAnsi="Arial" w:cs="Arial"/>
          <w:b/>
          <w:bCs/>
        </w:rPr>
      </w:pPr>
    </w:p>
    <w:p w:rsidR="001803B7" w:rsidRDefault="001803B7" w:rsidP="001803B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Advocacy</w:t>
      </w:r>
      <w:r>
        <w:rPr>
          <w:rFonts w:ascii="Arial" w:hAnsi="Arial" w:cs="Arial"/>
          <w:bCs/>
        </w:rPr>
        <w:t xml:space="preserve"> activities </w:t>
      </w:r>
      <w:r w:rsidR="00E647CF">
        <w:rPr>
          <w:rFonts w:ascii="Arial" w:hAnsi="Arial" w:cs="Arial"/>
          <w:bCs/>
        </w:rPr>
        <w:t xml:space="preserve">include </w:t>
      </w:r>
      <w:r>
        <w:rPr>
          <w:rFonts w:ascii="Arial" w:hAnsi="Arial" w:cs="Arial"/>
          <w:bCs/>
        </w:rPr>
        <w:t xml:space="preserve">active support of policies and practices that promote systems change efforts and other activities that further advance self-determination and inclusion in all aspects of community living (including housing, education, employment, and other aspects) for people with developmental disabilities and their families. </w:t>
      </w:r>
    </w:p>
    <w:p w:rsidR="001803B7" w:rsidRDefault="001803B7" w:rsidP="001803B7">
      <w:pPr>
        <w:rPr>
          <w:rFonts w:ascii="Arial" w:hAnsi="Arial" w:cs="Arial"/>
          <w:b/>
          <w:bCs/>
        </w:rPr>
      </w:pPr>
    </w:p>
    <w:p w:rsidR="001803B7" w:rsidRDefault="001803B7" w:rsidP="001803B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Capacity building</w:t>
      </w:r>
      <w:r>
        <w:rPr>
          <w:rFonts w:ascii="Arial" w:hAnsi="Arial" w:cs="Arial"/>
          <w:bCs/>
        </w:rPr>
        <w:t xml:space="preserve"> activities (i.e. training and technical assistance) expand and/or improve the ability of people with developmental disabilities, families, supports, services and/or systems to promote, support and enhance self-determination, independence, productivity and inclusion in community life.</w:t>
      </w:r>
    </w:p>
    <w:p w:rsidR="001803B7" w:rsidRDefault="001803B7" w:rsidP="001803B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Systems change</w:t>
      </w:r>
      <w:r>
        <w:rPr>
          <w:rFonts w:ascii="Arial" w:hAnsi="Arial" w:cs="Arial"/>
          <w:bCs/>
        </w:rPr>
        <w:t xml:space="preserve"> activities involve a sustainable, transferable and replicable change in some aspect of service or support availability, design or delivery that promotes positive or meaningful outcomes for people with developmental disabilities and their families.</w:t>
      </w:r>
    </w:p>
    <w:p w:rsidR="000445B0" w:rsidRDefault="000445B0" w:rsidP="00B81416">
      <w:pPr>
        <w:rPr>
          <w:rFonts w:ascii="Arial" w:hAnsi="Arial" w:cs="Arial"/>
          <w:b/>
          <w:u w:val="single"/>
        </w:rPr>
      </w:pPr>
    </w:p>
    <w:p w:rsidR="00B81416" w:rsidRDefault="005C2B42" w:rsidP="00B81416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Federal Definition of Developmental Disabilities</w:t>
      </w:r>
    </w:p>
    <w:p w:rsidR="008076E2" w:rsidRPr="000E75EB" w:rsidRDefault="008076E2" w:rsidP="00B81416">
      <w:pPr>
        <w:rPr>
          <w:rFonts w:ascii="Arial" w:hAnsi="Arial" w:cs="Arial"/>
          <w:b/>
        </w:rPr>
      </w:pPr>
    </w:p>
    <w:p w:rsidR="00B81416" w:rsidRPr="000E75EB" w:rsidRDefault="00B81416" w:rsidP="00B81416">
      <w:pPr>
        <w:rPr>
          <w:rFonts w:ascii="Arial" w:hAnsi="Arial" w:cs="Arial"/>
        </w:rPr>
      </w:pPr>
      <w:r w:rsidRPr="000E75EB">
        <w:rPr>
          <w:rFonts w:ascii="Arial" w:hAnsi="Arial" w:cs="Arial"/>
        </w:rPr>
        <w:t>Developmental disabilities result from severe chronic mental and/or physical impairments which occur at an early age. The impairments are likely to continue indefinitely, a</w:t>
      </w:r>
      <w:r w:rsidR="004476AF">
        <w:rPr>
          <w:rFonts w:ascii="Arial" w:hAnsi="Arial" w:cs="Arial"/>
        </w:rPr>
        <w:t>nd have a pervasive effect on a</w:t>
      </w:r>
      <w:r w:rsidRPr="000E75EB">
        <w:rPr>
          <w:rFonts w:ascii="Arial" w:hAnsi="Arial" w:cs="Arial"/>
        </w:rPr>
        <w:t xml:space="preserve"> </w:t>
      </w:r>
      <w:r w:rsidR="0042503B">
        <w:rPr>
          <w:rFonts w:ascii="Arial" w:hAnsi="Arial" w:cs="Arial"/>
        </w:rPr>
        <w:t>person</w:t>
      </w:r>
      <w:r w:rsidRPr="000E75EB">
        <w:rPr>
          <w:rFonts w:ascii="Arial" w:hAnsi="Arial" w:cs="Arial"/>
        </w:rPr>
        <w:t>.</w:t>
      </w:r>
      <w:r w:rsidR="00EF31D1">
        <w:rPr>
          <w:rFonts w:ascii="Arial" w:hAnsi="Arial" w:cs="Arial"/>
        </w:rPr>
        <w:t xml:space="preserve"> </w:t>
      </w:r>
      <w:r w:rsidRPr="000E75EB">
        <w:rPr>
          <w:rFonts w:ascii="Arial" w:hAnsi="Arial" w:cs="Arial"/>
        </w:rPr>
        <w:t xml:space="preserve">The Developmental Disabilities Assistance and Bill of Rights Act of </w:t>
      </w:r>
      <w:r>
        <w:rPr>
          <w:rFonts w:ascii="Arial" w:hAnsi="Arial" w:cs="Arial"/>
        </w:rPr>
        <w:t xml:space="preserve">2000 </w:t>
      </w:r>
      <w:r w:rsidRPr="000E75EB">
        <w:rPr>
          <w:rFonts w:ascii="Arial" w:hAnsi="Arial" w:cs="Arial"/>
        </w:rPr>
        <w:t>define</w:t>
      </w:r>
      <w:r>
        <w:rPr>
          <w:rFonts w:ascii="Arial" w:hAnsi="Arial" w:cs="Arial"/>
        </w:rPr>
        <w:t>s</w:t>
      </w:r>
      <w:r w:rsidR="008E4BBD">
        <w:rPr>
          <w:rFonts w:ascii="Arial" w:hAnsi="Arial" w:cs="Arial"/>
        </w:rPr>
        <w:t xml:space="preserve"> a developmental disability as a</w:t>
      </w:r>
      <w:r>
        <w:rPr>
          <w:rFonts w:ascii="Arial" w:hAnsi="Arial" w:cs="Arial"/>
        </w:rPr>
        <w:t xml:space="preserve"> </w:t>
      </w:r>
      <w:r w:rsidR="004476AF">
        <w:rPr>
          <w:rFonts w:ascii="Arial" w:hAnsi="Arial" w:cs="Arial"/>
        </w:rPr>
        <w:t>severe chronic disability of a</w:t>
      </w:r>
      <w:r w:rsidRPr="000E75EB">
        <w:rPr>
          <w:rFonts w:ascii="Arial" w:hAnsi="Arial" w:cs="Arial"/>
        </w:rPr>
        <w:t xml:space="preserve"> </w:t>
      </w:r>
      <w:r w:rsidR="0042503B">
        <w:rPr>
          <w:rFonts w:ascii="Arial" w:hAnsi="Arial" w:cs="Arial"/>
        </w:rPr>
        <w:t>person</w:t>
      </w:r>
      <w:r w:rsidRPr="000E75EB">
        <w:rPr>
          <w:rFonts w:ascii="Arial" w:hAnsi="Arial" w:cs="Arial"/>
        </w:rPr>
        <w:t xml:space="preserve"> that:</w:t>
      </w:r>
    </w:p>
    <w:p w:rsidR="00B81416" w:rsidRPr="000E75EB" w:rsidRDefault="00B81416" w:rsidP="00330E3F">
      <w:pPr>
        <w:widowControl/>
        <w:numPr>
          <w:ilvl w:val="0"/>
          <w:numId w:val="27"/>
        </w:numPr>
        <w:autoSpaceDE/>
        <w:autoSpaceDN/>
        <w:adjustRightInd/>
        <w:ind w:left="360"/>
        <w:rPr>
          <w:rFonts w:ascii="Arial" w:hAnsi="Arial" w:cs="Arial"/>
        </w:rPr>
      </w:pPr>
      <w:proofErr w:type="gramStart"/>
      <w:r w:rsidRPr="000E75EB">
        <w:rPr>
          <w:rFonts w:ascii="Arial" w:hAnsi="Arial" w:cs="Arial"/>
        </w:rPr>
        <w:t>is</w:t>
      </w:r>
      <w:proofErr w:type="gramEnd"/>
      <w:r w:rsidRPr="000E75EB">
        <w:rPr>
          <w:rFonts w:ascii="Arial" w:hAnsi="Arial" w:cs="Arial"/>
        </w:rPr>
        <w:t xml:space="preserve"> attributable to a mental or physical impairment or combination of </w:t>
      </w:r>
      <w:r w:rsidR="003A59B4">
        <w:rPr>
          <w:rFonts w:ascii="Arial" w:hAnsi="Arial" w:cs="Arial"/>
        </w:rPr>
        <w:t>mental and physical impairments.</w:t>
      </w:r>
    </w:p>
    <w:p w:rsidR="00B81416" w:rsidRPr="000E75EB" w:rsidRDefault="00B81416" w:rsidP="00330E3F">
      <w:pPr>
        <w:widowControl/>
        <w:numPr>
          <w:ilvl w:val="0"/>
          <w:numId w:val="27"/>
        </w:numPr>
        <w:autoSpaceDE/>
        <w:autoSpaceDN/>
        <w:adjustRightInd/>
        <w:ind w:left="360"/>
        <w:rPr>
          <w:rFonts w:ascii="Arial" w:hAnsi="Arial" w:cs="Arial"/>
        </w:rPr>
      </w:pPr>
      <w:proofErr w:type="gramStart"/>
      <w:r w:rsidRPr="000E75EB">
        <w:rPr>
          <w:rFonts w:ascii="Arial" w:hAnsi="Arial" w:cs="Arial"/>
        </w:rPr>
        <w:t>is</w:t>
      </w:r>
      <w:proofErr w:type="gramEnd"/>
      <w:r w:rsidRPr="000E75EB">
        <w:rPr>
          <w:rFonts w:ascii="Arial" w:hAnsi="Arial" w:cs="Arial"/>
        </w:rPr>
        <w:t xml:space="preserve"> manifested before the </w:t>
      </w:r>
      <w:r w:rsidR="0042503B">
        <w:rPr>
          <w:rFonts w:ascii="Arial" w:hAnsi="Arial" w:cs="Arial"/>
        </w:rPr>
        <w:t>person</w:t>
      </w:r>
      <w:r w:rsidR="003A59B4">
        <w:rPr>
          <w:rFonts w:ascii="Arial" w:hAnsi="Arial" w:cs="Arial"/>
        </w:rPr>
        <w:t xml:space="preserve"> attains age 22.</w:t>
      </w:r>
    </w:p>
    <w:p w:rsidR="00B81416" w:rsidRPr="000E75EB" w:rsidRDefault="00B81416" w:rsidP="00330E3F">
      <w:pPr>
        <w:widowControl/>
        <w:numPr>
          <w:ilvl w:val="0"/>
          <w:numId w:val="27"/>
        </w:numPr>
        <w:autoSpaceDE/>
        <w:autoSpaceDN/>
        <w:adjustRightInd/>
        <w:ind w:left="360"/>
        <w:rPr>
          <w:rFonts w:ascii="Arial" w:hAnsi="Arial" w:cs="Arial"/>
        </w:rPr>
      </w:pPr>
      <w:proofErr w:type="gramStart"/>
      <w:r w:rsidRPr="000E75EB">
        <w:rPr>
          <w:rFonts w:ascii="Arial" w:hAnsi="Arial" w:cs="Arial"/>
        </w:rPr>
        <w:t>is</w:t>
      </w:r>
      <w:proofErr w:type="gramEnd"/>
      <w:r w:rsidRPr="000E75EB">
        <w:rPr>
          <w:rFonts w:ascii="Arial" w:hAnsi="Arial" w:cs="Arial"/>
        </w:rPr>
        <w:t xml:space="preserve"> </w:t>
      </w:r>
      <w:r w:rsidR="003A59B4">
        <w:rPr>
          <w:rFonts w:ascii="Arial" w:hAnsi="Arial" w:cs="Arial"/>
        </w:rPr>
        <w:t>likely to continue indefinitely.</w:t>
      </w:r>
    </w:p>
    <w:p w:rsidR="00B81416" w:rsidRPr="000E75EB" w:rsidRDefault="00B81416" w:rsidP="00330E3F">
      <w:pPr>
        <w:widowControl/>
        <w:numPr>
          <w:ilvl w:val="0"/>
          <w:numId w:val="27"/>
        </w:numPr>
        <w:autoSpaceDE/>
        <w:autoSpaceDN/>
        <w:adjustRightInd/>
        <w:ind w:left="360"/>
        <w:rPr>
          <w:rFonts w:ascii="Arial" w:hAnsi="Arial" w:cs="Arial"/>
        </w:rPr>
      </w:pPr>
      <w:proofErr w:type="gramStart"/>
      <w:r w:rsidRPr="000E75EB">
        <w:rPr>
          <w:rFonts w:ascii="Arial" w:hAnsi="Arial" w:cs="Arial"/>
        </w:rPr>
        <w:t>results</w:t>
      </w:r>
      <w:proofErr w:type="gramEnd"/>
      <w:r w:rsidRPr="000E75EB">
        <w:rPr>
          <w:rFonts w:ascii="Arial" w:hAnsi="Arial" w:cs="Arial"/>
        </w:rPr>
        <w:t xml:space="preserve"> in substantial function</w:t>
      </w:r>
      <w:r w:rsidR="00C238CA">
        <w:rPr>
          <w:rFonts w:ascii="Arial" w:hAnsi="Arial" w:cs="Arial"/>
        </w:rPr>
        <w:t xml:space="preserve">al limitations in three or more </w:t>
      </w:r>
      <w:r w:rsidRPr="000E75EB">
        <w:rPr>
          <w:rFonts w:ascii="Arial" w:hAnsi="Arial" w:cs="Arial"/>
        </w:rPr>
        <w:t>areas of major life activity: self-care, receptive and expressive language, learning, mobility, self-direction, capacity for independent living</w:t>
      </w:r>
      <w:r w:rsidR="003A59B4">
        <w:rPr>
          <w:rFonts w:ascii="Arial" w:hAnsi="Arial" w:cs="Arial"/>
        </w:rPr>
        <w:t>, and economic self-sufficiency.</w:t>
      </w:r>
    </w:p>
    <w:p w:rsidR="00B81416" w:rsidRDefault="00B81416" w:rsidP="00330E3F">
      <w:pPr>
        <w:widowControl/>
        <w:numPr>
          <w:ilvl w:val="0"/>
          <w:numId w:val="27"/>
        </w:numPr>
        <w:autoSpaceDE/>
        <w:autoSpaceDN/>
        <w:adjustRightInd/>
        <w:ind w:left="360"/>
        <w:rPr>
          <w:rFonts w:ascii="Arial" w:hAnsi="Arial" w:cs="Arial"/>
        </w:rPr>
      </w:pPr>
      <w:proofErr w:type="gramStart"/>
      <w:r w:rsidRPr="000E75EB">
        <w:rPr>
          <w:rFonts w:ascii="Arial" w:hAnsi="Arial" w:cs="Arial"/>
        </w:rPr>
        <w:t>reflects</w:t>
      </w:r>
      <w:proofErr w:type="gramEnd"/>
      <w:r w:rsidRPr="000E75EB">
        <w:rPr>
          <w:rFonts w:ascii="Arial" w:hAnsi="Arial" w:cs="Arial"/>
        </w:rPr>
        <w:t xml:space="preserve"> the </w:t>
      </w:r>
      <w:r w:rsidR="0042503B">
        <w:rPr>
          <w:rFonts w:ascii="Arial" w:hAnsi="Arial" w:cs="Arial"/>
        </w:rPr>
        <w:t>person</w:t>
      </w:r>
      <w:r w:rsidRPr="000E75EB">
        <w:rPr>
          <w:rFonts w:ascii="Arial" w:hAnsi="Arial" w:cs="Arial"/>
        </w:rPr>
        <w:t xml:space="preserve">'s need for a combination and sequence of special, interdisciplinary, or generic services, supports, or other assistance that are lifelong or extended duration and are </w:t>
      </w:r>
      <w:r w:rsidR="004476AF">
        <w:rPr>
          <w:rFonts w:ascii="Arial" w:hAnsi="Arial" w:cs="Arial"/>
        </w:rPr>
        <w:t>individually</w:t>
      </w:r>
      <w:r>
        <w:rPr>
          <w:rFonts w:ascii="Arial" w:hAnsi="Arial" w:cs="Arial"/>
        </w:rPr>
        <w:t xml:space="preserve"> planned and coordinated.</w:t>
      </w:r>
    </w:p>
    <w:p w:rsidR="00B81416" w:rsidRPr="000E75EB" w:rsidRDefault="00B81416" w:rsidP="00330E3F">
      <w:pPr>
        <w:widowControl/>
        <w:numPr>
          <w:ilvl w:val="0"/>
          <w:numId w:val="27"/>
        </w:numPr>
        <w:autoSpaceDE/>
        <w:autoSpaceDN/>
        <w:adjustRightInd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includes</w:t>
      </w:r>
      <w:proofErr w:type="gramEnd"/>
      <w:r>
        <w:rPr>
          <w:rFonts w:ascii="Arial" w:hAnsi="Arial" w:cs="Arial"/>
        </w:rPr>
        <w:t xml:space="preserve"> infants and young children </w:t>
      </w:r>
      <w:r w:rsidRPr="000E75EB">
        <w:rPr>
          <w:rFonts w:ascii="Arial" w:hAnsi="Arial" w:cs="Arial"/>
        </w:rPr>
        <w:t xml:space="preserve">from birth to age </w:t>
      </w:r>
      <w:r>
        <w:rPr>
          <w:rFonts w:ascii="Arial" w:hAnsi="Arial" w:cs="Arial"/>
        </w:rPr>
        <w:t xml:space="preserve">nine </w:t>
      </w:r>
      <w:r w:rsidRPr="000E75EB">
        <w:rPr>
          <w:rFonts w:ascii="Arial" w:hAnsi="Arial" w:cs="Arial"/>
        </w:rPr>
        <w:t>who have substantial delay or specific congenital or acquired conditions</w:t>
      </w:r>
      <w:r>
        <w:rPr>
          <w:rFonts w:ascii="Arial" w:hAnsi="Arial" w:cs="Arial"/>
        </w:rPr>
        <w:t>, and may be considered to have a developmental disability without limitations in meeting three or more of the areas of major life activity</w:t>
      </w:r>
      <w:r w:rsidRPr="000E75EB">
        <w:rPr>
          <w:rFonts w:ascii="Arial" w:hAnsi="Arial" w:cs="Arial"/>
        </w:rPr>
        <w:t xml:space="preserve"> with a high probability of resulting in developmental disabilitie</w:t>
      </w:r>
      <w:r>
        <w:rPr>
          <w:rFonts w:ascii="Arial" w:hAnsi="Arial" w:cs="Arial"/>
        </w:rPr>
        <w:t>s later in life if services are not provided.</w:t>
      </w:r>
    </w:p>
    <w:p w:rsidR="00E46794" w:rsidRPr="000A3806" w:rsidRDefault="00E46794">
      <w:pPr>
        <w:jc w:val="both"/>
        <w:rPr>
          <w:rFonts w:ascii="Arial" w:hAnsi="Arial" w:cs="Arial"/>
        </w:rPr>
      </w:pPr>
    </w:p>
    <w:p w:rsidR="00E46794" w:rsidRDefault="005C2B42">
      <w:pPr>
        <w:jc w:val="both"/>
        <w:rPr>
          <w:rFonts w:ascii="Arial" w:hAnsi="Arial" w:cs="Arial"/>
          <w:b/>
        </w:rPr>
      </w:pPr>
      <w:r w:rsidRPr="005C2B42">
        <w:rPr>
          <w:rFonts w:ascii="Arial" w:hAnsi="Arial" w:cs="Arial"/>
          <w:b/>
          <w:u w:val="single"/>
        </w:rPr>
        <w:t>Opportunity</w:t>
      </w:r>
    </w:p>
    <w:p w:rsidR="008076E2" w:rsidRPr="00283F81" w:rsidRDefault="008076E2">
      <w:pPr>
        <w:jc w:val="both"/>
        <w:rPr>
          <w:rFonts w:ascii="Arial" w:hAnsi="Arial" w:cs="Arial"/>
          <w:b/>
        </w:rPr>
      </w:pPr>
    </w:p>
    <w:p w:rsidR="00801069" w:rsidRDefault="00F70E36" w:rsidP="00F70E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MSCDD is accepting </w:t>
      </w:r>
      <w:r w:rsidR="00D31B3E">
        <w:rPr>
          <w:rFonts w:ascii="Arial" w:hAnsi="Arial" w:cs="Arial"/>
        </w:rPr>
        <w:t xml:space="preserve">one year </w:t>
      </w:r>
      <w:r>
        <w:rPr>
          <w:rFonts w:ascii="Arial" w:hAnsi="Arial" w:cs="Arial"/>
        </w:rPr>
        <w:t>grant p</w:t>
      </w:r>
      <w:r w:rsidR="00801069">
        <w:rPr>
          <w:rFonts w:ascii="Arial" w:hAnsi="Arial" w:cs="Arial"/>
        </w:rPr>
        <w:t>roposals for Fiscal Year 2020. An approximate a</w:t>
      </w:r>
      <w:r w:rsidRPr="002357ED">
        <w:rPr>
          <w:rFonts w:ascii="Arial" w:hAnsi="Arial" w:cs="Arial"/>
        </w:rPr>
        <w:t xml:space="preserve">verage </w:t>
      </w:r>
      <w:r w:rsidR="00801069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 xml:space="preserve">grant </w:t>
      </w:r>
      <w:r w:rsidRPr="002357ED">
        <w:rPr>
          <w:rFonts w:ascii="Arial" w:hAnsi="Arial" w:cs="Arial"/>
        </w:rPr>
        <w:t>funding</w:t>
      </w:r>
      <w:r>
        <w:rPr>
          <w:rFonts w:ascii="Arial" w:hAnsi="Arial" w:cs="Arial"/>
        </w:rPr>
        <w:t xml:space="preserve"> </w:t>
      </w:r>
      <w:r w:rsidR="00801069">
        <w:rPr>
          <w:rFonts w:ascii="Arial" w:hAnsi="Arial" w:cs="Arial"/>
        </w:rPr>
        <w:t>over the past five years has been</w:t>
      </w:r>
      <w:r>
        <w:rPr>
          <w:rFonts w:ascii="Arial" w:hAnsi="Arial" w:cs="Arial"/>
        </w:rPr>
        <w:t xml:space="preserve"> $</w:t>
      </w:r>
      <w:r w:rsidR="00827B9D">
        <w:rPr>
          <w:rFonts w:ascii="Arial" w:hAnsi="Arial" w:cs="Arial"/>
        </w:rPr>
        <w:t>63</w:t>
      </w:r>
      <w:r>
        <w:rPr>
          <w:rFonts w:ascii="Arial" w:hAnsi="Arial" w:cs="Arial"/>
        </w:rPr>
        <w:t>,000</w:t>
      </w:r>
      <w:r w:rsidR="00801069">
        <w:rPr>
          <w:rFonts w:ascii="Arial" w:hAnsi="Arial" w:cs="Arial"/>
        </w:rPr>
        <w:t xml:space="preserve"> with a range from $15,000 to $150,000</w:t>
      </w:r>
      <w:r w:rsidRPr="002357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801069">
        <w:rPr>
          <w:rFonts w:ascii="Arial" w:hAnsi="Arial" w:cs="Arial"/>
        </w:rPr>
        <w:t xml:space="preserve">Funding available through this Request for Proposals is approximately $200,000. MSCDD expects to fund several </w:t>
      </w:r>
      <w:r w:rsidR="00D31B3E" w:rsidRPr="00943495">
        <w:rPr>
          <w:rFonts w:ascii="Arial" w:hAnsi="Arial" w:cs="Arial"/>
          <w:b/>
        </w:rPr>
        <w:t>new innovative</w:t>
      </w:r>
      <w:r w:rsidR="00E40716">
        <w:rPr>
          <w:rFonts w:ascii="Arial" w:hAnsi="Arial" w:cs="Arial"/>
        </w:rPr>
        <w:t xml:space="preserve"> projects.</w:t>
      </w:r>
      <w:r w:rsidR="00801069">
        <w:rPr>
          <w:rFonts w:ascii="Arial" w:hAnsi="Arial" w:cs="Arial"/>
        </w:rPr>
        <w:t xml:space="preserve"> </w:t>
      </w:r>
    </w:p>
    <w:p w:rsidR="00C77298" w:rsidRDefault="00C77298" w:rsidP="00C77298">
      <w:pPr>
        <w:rPr>
          <w:rFonts w:ascii="Arial" w:hAnsi="Arial" w:cs="Arial"/>
        </w:rPr>
      </w:pPr>
      <w:r w:rsidRPr="00221698">
        <w:rPr>
          <w:rFonts w:ascii="Arial" w:hAnsi="Arial" w:cs="Arial"/>
        </w:rPr>
        <w:t xml:space="preserve">If applying for </w:t>
      </w:r>
      <w:r>
        <w:rPr>
          <w:rFonts w:ascii="Arial" w:hAnsi="Arial" w:cs="Arial"/>
        </w:rPr>
        <w:t>$10,000 or less,</w:t>
      </w:r>
      <w:r w:rsidRPr="00221698">
        <w:rPr>
          <w:rFonts w:ascii="Arial" w:hAnsi="Arial" w:cs="Arial"/>
        </w:rPr>
        <w:t xml:space="preserve"> a mini-grant application is available at </w:t>
      </w:r>
      <w:hyperlink r:id="rId12" w:history="1">
        <w:r w:rsidRPr="00B1039B">
          <w:rPr>
            <w:rStyle w:val="Hyperlink"/>
            <w:rFonts w:ascii="Arial" w:hAnsi="Arial" w:cs="Arial"/>
          </w:rPr>
          <w:t>www.mscdd.org</w:t>
        </w:r>
      </w:hyperlink>
      <w:r w:rsidRPr="002216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01069" w:rsidRDefault="00801069" w:rsidP="00F70E36">
      <w:pPr>
        <w:rPr>
          <w:rFonts w:ascii="Arial" w:hAnsi="Arial" w:cs="Arial"/>
        </w:rPr>
      </w:pPr>
    </w:p>
    <w:p w:rsidR="00F70E36" w:rsidRDefault="00F70E36" w:rsidP="00F70E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MSCDD grants are on a </w:t>
      </w:r>
      <w:r w:rsidRPr="0018203F">
        <w:rPr>
          <w:rFonts w:ascii="Arial" w:hAnsi="Arial" w:cs="Arial"/>
          <w:b/>
        </w:rPr>
        <w:t>cash reimbursement basis</w:t>
      </w:r>
      <w:r>
        <w:rPr>
          <w:rFonts w:ascii="Arial" w:hAnsi="Arial" w:cs="Arial"/>
        </w:rPr>
        <w:t xml:space="preserve"> for allowable, paid expenditures.</w:t>
      </w:r>
      <w:r w:rsidRPr="00221698">
        <w:t xml:space="preserve"> </w:t>
      </w:r>
    </w:p>
    <w:p w:rsidR="00367E67" w:rsidRDefault="00367E67" w:rsidP="004C4060">
      <w:pPr>
        <w:rPr>
          <w:rFonts w:ascii="Arial" w:hAnsi="Arial" w:cs="Arial"/>
        </w:rPr>
      </w:pPr>
    </w:p>
    <w:p w:rsidR="00736F49" w:rsidRDefault="00736F49" w:rsidP="00736F49">
      <w:pPr>
        <w:rPr>
          <w:rFonts w:ascii="Arial" w:hAnsi="Arial" w:cs="Arial"/>
        </w:rPr>
      </w:pPr>
      <w:r w:rsidRPr="00030DF7">
        <w:rPr>
          <w:rFonts w:ascii="Arial" w:hAnsi="Arial" w:cs="Arial"/>
          <w:b/>
          <w:u w:val="single"/>
        </w:rPr>
        <w:t xml:space="preserve">Project </w:t>
      </w:r>
      <w:r>
        <w:rPr>
          <w:rFonts w:ascii="Arial" w:hAnsi="Arial" w:cs="Arial"/>
          <w:b/>
          <w:u w:val="single"/>
        </w:rPr>
        <w:t xml:space="preserve">Funding </w:t>
      </w:r>
      <w:r w:rsidRPr="00030DF7">
        <w:rPr>
          <w:rFonts w:ascii="Arial" w:hAnsi="Arial" w:cs="Arial"/>
          <w:b/>
          <w:u w:val="single"/>
        </w:rPr>
        <w:t>Period</w:t>
      </w:r>
      <w:r>
        <w:rPr>
          <w:rFonts w:ascii="Arial" w:hAnsi="Arial" w:cs="Arial"/>
        </w:rPr>
        <w:t xml:space="preserve">  </w:t>
      </w:r>
    </w:p>
    <w:p w:rsidR="00736F49" w:rsidRDefault="00736F49" w:rsidP="00736F49">
      <w:pPr>
        <w:rPr>
          <w:rFonts w:ascii="Arial" w:hAnsi="Arial" w:cs="Arial"/>
        </w:rPr>
      </w:pPr>
    </w:p>
    <w:p w:rsidR="00736F49" w:rsidRDefault="00736F49" w:rsidP="00736F49">
      <w:pPr>
        <w:rPr>
          <w:rFonts w:ascii="Arial" w:hAnsi="Arial" w:cs="Arial"/>
        </w:rPr>
      </w:pPr>
      <w:r w:rsidRPr="003C6891">
        <w:rPr>
          <w:rFonts w:ascii="Arial" w:hAnsi="Arial" w:cs="Arial"/>
        </w:rPr>
        <w:t>The project period for F</w:t>
      </w:r>
      <w:r>
        <w:rPr>
          <w:rFonts w:ascii="Arial" w:hAnsi="Arial" w:cs="Arial"/>
        </w:rPr>
        <w:t>iscal Year 2020</w:t>
      </w:r>
      <w:r w:rsidRPr="003C6891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July 1, 2019 through June 30, 2020</w:t>
      </w:r>
      <w:r w:rsidRPr="003C689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Project funding is for </w:t>
      </w:r>
      <w:r w:rsidRPr="000A14D0">
        <w:rPr>
          <w:rFonts w:ascii="Arial" w:hAnsi="Arial" w:cs="Arial"/>
          <w:u w:val="single"/>
        </w:rPr>
        <w:t>one fiscal year only</w:t>
      </w:r>
      <w:r>
        <w:rPr>
          <w:rFonts w:ascii="Arial" w:hAnsi="Arial" w:cs="Arial"/>
        </w:rPr>
        <w:t xml:space="preserve"> </w:t>
      </w:r>
      <w:r w:rsidRPr="004476AF">
        <w:rPr>
          <w:rFonts w:ascii="Arial" w:hAnsi="Arial" w:cs="Arial"/>
        </w:rPr>
        <w:t>depending</w:t>
      </w:r>
      <w:r>
        <w:rPr>
          <w:rFonts w:ascii="Arial" w:hAnsi="Arial" w:cs="Arial"/>
        </w:rPr>
        <w:t xml:space="preserve"> on availability of funds and successful completion of proposed activities, monitoring visits, and required reporting. There is </w:t>
      </w:r>
      <w:r w:rsidRPr="003C6891">
        <w:rPr>
          <w:rFonts w:ascii="Arial" w:hAnsi="Arial" w:cs="Arial"/>
          <w:b/>
        </w:rPr>
        <w:t xml:space="preserve">no </w:t>
      </w:r>
      <w:r>
        <w:rPr>
          <w:rFonts w:ascii="Arial" w:hAnsi="Arial" w:cs="Arial"/>
        </w:rPr>
        <w:t>guarantee of continuation funding.</w:t>
      </w:r>
    </w:p>
    <w:p w:rsidR="00736F49" w:rsidRDefault="00736F49" w:rsidP="004C4060">
      <w:pPr>
        <w:rPr>
          <w:rFonts w:ascii="Arial" w:hAnsi="Arial" w:cs="Arial"/>
        </w:rPr>
      </w:pPr>
    </w:p>
    <w:p w:rsidR="00D35B0C" w:rsidRDefault="00D35B0C" w:rsidP="00736F49">
      <w:pPr>
        <w:pStyle w:val="NoSpacing"/>
        <w:rPr>
          <w:rFonts w:ascii="Arial" w:hAnsi="Arial" w:cs="Arial"/>
          <w:b/>
          <w:bCs/>
          <w:u w:val="single"/>
        </w:rPr>
      </w:pPr>
    </w:p>
    <w:p w:rsidR="00D35B0C" w:rsidRDefault="00D35B0C" w:rsidP="00736F49">
      <w:pPr>
        <w:pStyle w:val="NoSpacing"/>
        <w:rPr>
          <w:rFonts w:ascii="Arial" w:hAnsi="Arial" w:cs="Arial"/>
          <w:b/>
          <w:bCs/>
          <w:u w:val="single"/>
        </w:rPr>
      </w:pPr>
    </w:p>
    <w:p w:rsidR="00736F49" w:rsidRDefault="00736F49" w:rsidP="00736F49">
      <w:pPr>
        <w:pStyle w:val="NoSpacing"/>
        <w:rPr>
          <w:rFonts w:ascii="Arial" w:hAnsi="Arial" w:cs="Arial"/>
          <w:b/>
          <w:bCs/>
        </w:rPr>
      </w:pPr>
      <w:r w:rsidRPr="00C05D44">
        <w:rPr>
          <w:rFonts w:ascii="Arial" w:hAnsi="Arial" w:cs="Arial"/>
          <w:b/>
          <w:bCs/>
          <w:u w:val="single"/>
        </w:rPr>
        <w:lastRenderedPageBreak/>
        <w:t>Eligibility</w:t>
      </w:r>
    </w:p>
    <w:p w:rsidR="00736F49" w:rsidRDefault="00736F49" w:rsidP="00736F49">
      <w:pPr>
        <w:rPr>
          <w:rFonts w:ascii="Arial" w:hAnsi="Arial" w:cs="Arial"/>
          <w:b/>
          <w:bCs/>
          <w:u w:val="single"/>
        </w:rPr>
      </w:pPr>
    </w:p>
    <w:p w:rsidR="00736F49" w:rsidRDefault="00943495" w:rsidP="00736F49">
      <w:pPr>
        <w:rPr>
          <w:rFonts w:ascii="Arial" w:hAnsi="Arial" w:cs="Arial"/>
          <w:b/>
        </w:rPr>
      </w:pPr>
      <w:r>
        <w:rPr>
          <w:rFonts w:ascii="Arial" w:hAnsi="Arial" w:cs="Arial"/>
        </w:rPr>
        <w:t>Grant proposals</w:t>
      </w:r>
      <w:r w:rsidR="00736F49" w:rsidRPr="00C05D44">
        <w:rPr>
          <w:rFonts w:ascii="Arial" w:hAnsi="Arial" w:cs="Arial"/>
        </w:rPr>
        <w:t xml:space="preserve"> will be accepted from </w:t>
      </w:r>
      <w:r w:rsidR="00736F49" w:rsidRPr="007C7A6C">
        <w:rPr>
          <w:rFonts w:ascii="Arial" w:hAnsi="Arial" w:cs="Arial"/>
          <w:b/>
        </w:rPr>
        <w:t>non-profit organizations</w:t>
      </w:r>
      <w:r w:rsidR="00736F49">
        <w:rPr>
          <w:rFonts w:ascii="Arial" w:hAnsi="Arial" w:cs="Arial"/>
          <w:b/>
        </w:rPr>
        <w:t xml:space="preserve">, public </w:t>
      </w:r>
      <w:r w:rsidR="00736F49" w:rsidRPr="007C7A6C">
        <w:rPr>
          <w:rFonts w:ascii="Arial" w:hAnsi="Arial" w:cs="Arial"/>
          <w:b/>
        </w:rPr>
        <w:t xml:space="preserve">agencies and </w:t>
      </w:r>
    </w:p>
    <w:p w:rsidR="00736F49" w:rsidRPr="00FF02BB" w:rsidRDefault="00736F49" w:rsidP="00736F49">
      <w:pPr>
        <w:rPr>
          <w:rFonts w:ascii="Arial" w:hAnsi="Arial" w:cs="Arial"/>
        </w:rPr>
      </w:pPr>
      <w:proofErr w:type="gramStart"/>
      <w:r w:rsidRPr="007C7A6C">
        <w:rPr>
          <w:rFonts w:ascii="Arial" w:hAnsi="Arial" w:cs="Arial"/>
          <w:b/>
        </w:rPr>
        <w:t>for</w:t>
      </w:r>
      <w:r>
        <w:rPr>
          <w:rFonts w:ascii="Arial" w:hAnsi="Arial" w:cs="Arial"/>
          <w:b/>
        </w:rPr>
        <w:t>-</w:t>
      </w:r>
      <w:r w:rsidRPr="007C7A6C">
        <w:rPr>
          <w:rFonts w:ascii="Arial" w:hAnsi="Arial" w:cs="Arial"/>
          <w:b/>
        </w:rPr>
        <w:t>profit</w:t>
      </w:r>
      <w:proofErr w:type="gramEnd"/>
      <w:r w:rsidRPr="007C7A6C">
        <w:rPr>
          <w:rFonts w:ascii="Arial" w:hAnsi="Arial" w:cs="Arial"/>
          <w:b/>
        </w:rPr>
        <w:t xml:space="preserve"> corporations</w:t>
      </w:r>
      <w:r>
        <w:rPr>
          <w:rFonts w:ascii="Arial" w:hAnsi="Arial" w:cs="Arial"/>
        </w:rPr>
        <w:t xml:space="preserve"> approved by and</w:t>
      </w:r>
      <w:r w:rsidRPr="00C05D44">
        <w:rPr>
          <w:rFonts w:ascii="Arial" w:hAnsi="Arial" w:cs="Arial"/>
        </w:rPr>
        <w:t xml:space="preserve"> operating within the State of Mississippi.  </w:t>
      </w:r>
      <w:r>
        <w:rPr>
          <w:rFonts w:ascii="Arial" w:hAnsi="Arial" w:cs="Arial"/>
        </w:rPr>
        <w:t xml:space="preserve">Legal status documentation and employee dishonesty insurance </w:t>
      </w:r>
      <w:r w:rsidRPr="00AD6FBA">
        <w:rPr>
          <w:rFonts w:ascii="Arial" w:hAnsi="Arial" w:cs="Arial"/>
        </w:rPr>
        <w:t xml:space="preserve">proof </w:t>
      </w:r>
      <w:r>
        <w:rPr>
          <w:rFonts w:ascii="Arial" w:hAnsi="Arial" w:cs="Arial"/>
        </w:rPr>
        <w:t>or fidelity bond are required as part of the grant application</w:t>
      </w:r>
      <w:r w:rsidR="009434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State agencies are exempt from employee dishonesty insurance.  </w:t>
      </w:r>
    </w:p>
    <w:p w:rsidR="00736F49" w:rsidRDefault="00736F49" w:rsidP="004C4060">
      <w:pPr>
        <w:rPr>
          <w:rFonts w:ascii="Arial" w:hAnsi="Arial" w:cs="Arial"/>
        </w:rPr>
      </w:pPr>
    </w:p>
    <w:p w:rsidR="00736F49" w:rsidRPr="00736F49" w:rsidRDefault="00736F49" w:rsidP="004C4060">
      <w:pPr>
        <w:rPr>
          <w:rFonts w:ascii="Arial" w:hAnsi="Arial" w:cs="Arial"/>
          <w:b/>
          <w:u w:val="single"/>
        </w:rPr>
      </w:pPr>
      <w:r w:rsidRPr="00736F49">
        <w:rPr>
          <w:rFonts w:ascii="Arial" w:hAnsi="Arial" w:cs="Arial"/>
          <w:b/>
          <w:u w:val="single"/>
        </w:rPr>
        <w:t>Areas of Emphasis</w:t>
      </w:r>
    </w:p>
    <w:p w:rsidR="00736F49" w:rsidRDefault="00736F49" w:rsidP="004C4060">
      <w:pPr>
        <w:rPr>
          <w:rFonts w:ascii="Arial" w:hAnsi="Arial" w:cs="Arial"/>
        </w:rPr>
      </w:pPr>
    </w:p>
    <w:p w:rsidR="00E46794" w:rsidRDefault="00606E0F" w:rsidP="004C4060">
      <w:pPr>
        <w:rPr>
          <w:rFonts w:ascii="Arial" w:hAnsi="Arial" w:cs="Arial"/>
        </w:rPr>
      </w:pPr>
      <w:r>
        <w:rPr>
          <w:rFonts w:ascii="Arial" w:hAnsi="Arial" w:cs="Arial"/>
        </w:rPr>
        <w:t>MS</w:t>
      </w:r>
      <w:r w:rsidR="00E46794">
        <w:rPr>
          <w:rFonts w:ascii="Arial" w:hAnsi="Arial" w:cs="Arial"/>
        </w:rPr>
        <w:t xml:space="preserve">CDD funded </w:t>
      </w:r>
      <w:r w:rsidR="000937E7">
        <w:rPr>
          <w:rFonts w:ascii="Arial" w:hAnsi="Arial" w:cs="Arial"/>
        </w:rPr>
        <w:t>projects</w:t>
      </w:r>
      <w:r w:rsidR="00E46794">
        <w:rPr>
          <w:rFonts w:ascii="Arial" w:hAnsi="Arial" w:cs="Arial"/>
        </w:rPr>
        <w:t xml:space="preserve"> must </w:t>
      </w:r>
      <w:r w:rsidR="007558DD">
        <w:rPr>
          <w:rFonts w:ascii="Arial" w:hAnsi="Arial" w:cs="Arial"/>
        </w:rPr>
        <w:t xml:space="preserve">support </w:t>
      </w:r>
      <w:r w:rsidR="00A41F40" w:rsidRPr="00A41F40">
        <w:rPr>
          <w:rFonts w:ascii="Arial" w:hAnsi="Arial" w:cs="Arial"/>
          <w:b/>
        </w:rPr>
        <w:t xml:space="preserve">advocacy, </w:t>
      </w:r>
      <w:r w:rsidR="008E4015">
        <w:rPr>
          <w:rFonts w:ascii="Arial" w:hAnsi="Arial" w:cs="Arial"/>
          <w:b/>
        </w:rPr>
        <w:t>capacity building</w:t>
      </w:r>
      <w:r w:rsidR="00A41F40" w:rsidRPr="00A41F40">
        <w:rPr>
          <w:rFonts w:ascii="Arial" w:hAnsi="Arial" w:cs="Arial"/>
          <w:b/>
        </w:rPr>
        <w:t xml:space="preserve">, and/or </w:t>
      </w:r>
      <w:r w:rsidR="008E4015">
        <w:rPr>
          <w:rFonts w:ascii="Arial" w:hAnsi="Arial" w:cs="Arial"/>
          <w:b/>
        </w:rPr>
        <w:t>systems change</w:t>
      </w:r>
      <w:r w:rsidR="00A41F40">
        <w:rPr>
          <w:rFonts w:ascii="Arial" w:hAnsi="Arial" w:cs="Arial"/>
        </w:rPr>
        <w:t xml:space="preserve"> </w:t>
      </w:r>
      <w:r w:rsidR="0049484A">
        <w:rPr>
          <w:rFonts w:ascii="Arial" w:hAnsi="Arial" w:cs="Arial"/>
        </w:rPr>
        <w:t xml:space="preserve">activities </w:t>
      </w:r>
      <w:r w:rsidR="00A41F40">
        <w:rPr>
          <w:rFonts w:ascii="Arial" w:hAnsi="Arial" w:cs="Arial"/>
        </w:rPr>
        <w:t xml:space="preserve">for </w:t>
      </w:r>
      <w:r w:rsidR="007558DD">
        <w:rPr>
          <w:rFonts w:ascii="Arial" w:hAnsi="Arial" w:cs="Arial"/>
        </w:rPr>
        <w:t>at</w:t>
      </w:r>
      <w:r w:rsidR="00E46794" w:rsidRPr="000A3806">
        <w:rPr>
          <w:rFonts w:ascii="Arial" w:hAnsi="Arial" w:cs="Arial"/>
        </w:rPr>
        <w:t xml:space="preserve"> least </w:t>
      </w:r>
      <w:r w:rsidR="00E46794" w:rsidRPr="00A41F40">
        <w:rPr>
          <w:rFonts w:ascii="Arial" w:hAnsi="Arial" w:cs="Arial"/>
          <w:b/>
        </w:rPr>
        <w:t>one</w:t>
      </w:r>
      <w:r w:rsidR="00E46794" w:rsidRPr="000A3806">
        <w:rPr>
          <w:rFonts w:ascii="Arial" w:hAnsi="Arial" w:cs="Arial"/>
        </w:rPr>
        <w:t xml:space="preserve"> of the following </w:t>
      </w:r>
      <w:r w:rsidR="000D01F6">
        <w:rPr>
          <w:rFonts w:ascii="Arial" w:hAnsi="Arial" w:cs="Arial"/>
        </w:rPr>
        <w:t>a</w:t>
      </w:r>
      <w:r w:rsidR="000937E7">
        <w:rPr>
          <w:rFonts w:ascii="Arial" w:hAnsi="Arial" w:cs="Arial"/>
        </w:rPr>
        <w:t xml:space="preserve">reas of </w:t>
      </w:r>
      <w:r w:rsidR="000D01F6">
        <w:rPr>
          <w:rFonts w:ascii="Arial" w:hAnsi="Arial" w:cs="Arial"/>
        </w:rPr>
        <w:t>e</w:t>
      </w:r>
      <w:r w:rsidR="00703925">
        <w:rPr>
          <w:rFonts w:ascii="Arial" w:hAnsi="Arial" w:cs="Arial"/>
        </w:rPr>
        <w:t>mphasis:</w:t>
      </w:r>
    </w:p>
    <w:p w:rsidR="00E46794" w:rsidRPr="00EF31D1" w:rsidRDefault="00E46794" w:rsidP="000937E7">
      <w:pPr>
        <w:numPr>
          <w:ilvl w:val="0"/>
          <w:numId w:val="26"/>
        </w:numPr>
        <w:tabs>
          <w:tab w:val="left" w:pos="-1440"/>
        </w:tabs>
        <w:rPr>
          <w:rFonts w:ascii="Arial" w:hAnsi="Arial" w:cs="Arial"/>
          <w:i/>
        </w:rPr>
      </w:pPr>
      <w:r w:rsidRPr="000A3806">
        <w:rPr>
          <w:rFonts w:ascii="Arial" w:hAnsi="Arial" w:cs="Arial"/>
          <w:b/>
          <w:bCs/>
          <w:i/>
          <w:iCs/>
        </w:rPr>
        <w:t xml:space="preserve">Quality Assurance </w:t>
      </w:r>
      <w:r>
        <w:rPr>
          <w:rFonts w:ascii="Arial" w:hAnsi="Arial" w:cs="Arial"/>
        </w:rPr>
        <w:t>–</w:t>
      </w:r>
      <w:r w:rsidRPr="000A38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Activities that focus on self-advocacy, leadership development, </w:t>
      </w:r>
      <w:r w:rsidR="00A41F40">
        <w:rPr>
          <w:rFonts w:ascii="Arial" w:hAnsi="Arial" w:cs="Arial"/>
        </w:rPr>
        <w:t xml:space="preserve">improvements in </w:t>
      </w:r>
      <w:r>
        <w:rPr>
          <w:rFonts w:ascii="Arial" w:hAnsi="Arial" w:cs="Arial"/>
        </w:rPr>
        <w:t>quality of services, or making communities safe from abuse or neglect and accessible</w:t>
      </w:r>
      <w:r w:rsidR="005C2B42">
        <w:rPr>
          <w:rFonts w:ascii="Arial" w:hAnsi="Arial" w:cs="Arial"/>
        </w:rPr>
        <w:t xml:space="preserve"> for </w:t>
      </w:r>
      <w:r w:rsidR="0042503B">
        <w:rPr>
          <w:rFonts w:ascii="Arial" w:hAnsi="Arial" w:cs="Arial"/>
        </w:rPr>
        <w:t>people</w:t>
      </w:r>
      <w:r w:rsidR="005C2B42">
        <w:rPr>
          <w:rFonts w:ascii="Arial" w:hAnsi="Arial" w:cs="Arial"/>
        </w:rPr>
        <w:t xml:space="preserve"> with </w:t>
      </w:r>
      <w:r w:rsidR="00827B9D">
        <w:rPr>
          <w:rFonts w:ascii="Arial" w:hAnsi="Arial" w:cs="Arial"/>
        </w:rPr>
        <w:t>developmental disabilities</w:t>
      </w:r>
      <w:r>
        <w:rPr>
          <w:rFonts w:ascii="Arial" w:hAnsi="Arial" w:cs="Arial"/>
        </w:rPr>
        <w:t xml:space="preserve">. </w:t>
      </w:r>
    </w:p>
    <w:p w:rsidR="00E46794" w:rsidRPr="007E00B3" w:rsidRDefault="00E46794" w:rsidP="000937E7">
      <w:pPr>
        <w:numPr>
          <w:ilvl w:val="0"/>
          <w:numId w:val="26"/>
        </w:numPr>
        <w:tabs>
          <w:tab w:val="left" w:pos="-1440"/>
        </w:tabs>
        <w:rPr>
          <w:rFonts w:ascii="Arial" w:hAnsi="Arial" w:cs="Arial"/>
          <w:i/>
        </w:rPr>
      </w:pPr>
      <w:r w:rsidRPr="000A3806">
        <w:rPr>
          <w:rFonts w:ascii="Arial" w:hAnsi="Arial" w:cs="Arial"/>
          <w:b/>
          <w:bCs/>
          <w:i/>
          <w:iCs/>
        </w:rPr>
        <w:t xml:space="preserve">Education and Early Intervention </w:t>
      </w:r>
      <w:r>
        <w:rPr>
          <w:rFonts w:ascii="Arial" w:hAnsi="Arial" w:cs="Arial"/>
        </w:rPr>
        <w:t>–</w:t>
      </w:r>
      <w:r w:rsidRPr="000A38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Activities that </w:t>
      </w:r>
      <w:r w:rsidR="00A41F40">
        <w:rPr>
          <w:rFonts w:ascii="Arial" w:hAnsi="Arial" w:cs="Arial"/>
        </w:rPr>
        <w:t>maximize</w:t>
      </w:r>
      <w:r>
        <w:rPr>
          <w:rFonts w:ascii="Arial" w:hAnsi="Arial" w:cs="Arial"/>
        </w:rPr>
        <w:t xml:space="preserve"> educational and </w:t>
      </w:r>
      <w:r w:rsidR="00703925">
        <w:rPr>
          <w:rFonts w:ascii="Arial" w:hAnsi="Arial" w:cs="Arial"/>
        </w:rPr>
        <w:t xml:space="preserve">student life supports </w:t>
      </w:r>
      <w:r>
        <w:rPr>
          <w:rFonts w:ascii="Arial" w:hAnsi="Arial" w:cs="Arial"/>
        </w:rPr>
        <w:t>for pe</w:t>
      </w:r>
      <w:r w:rsidR="0049484A">
        <w:rPr>
          <w:rFonts w:ascii="Arial" w:hAnsi="Arial" w:cs="Arial"/>
        </w:rPr>
        <w:t>ople</w:t>
      </w:r>
      <w:r>
        <w:rPr>
          <w:rFonts w:ascii="Arial" w:hAnsi="Arial" w:cs="Arial"/>
        </w:rPr>
        <w:t xml:space="preserve"> with </w:t>
      </w:r>
      <w:r w:rsidR="00827B9D">
        <w:rPr>
          <w:rFonts w:ascii="Arial" w:hAnsi="Arial" w:cs="Arial"/>
        </w:rPr>
        <w:t xml:space="preserve">developmental disabilities and families </w:t>
      </w:r>
      <w:r>
        <w:rPr>
          <w:rFonts w:ascii="Arial" w:hAnsi="Arial" w:cs="Arial"/>
        </w:rPr>
        <w:t xml:space="preserve">in the community. </w:t>
      </w:r>
    </w:p>
    <w:p w:rsidR="00E46794" w:rsidRPr="007E00B3" w:rsidRDefault="00E46794" w:rsidP="000937E7">
      <w:pPr>
        <w:numPr>
          <w:ilvl w:val="0"/>
          <w:numId w:val="26"/>
        </w:numPr>
        <w:tabs>
          <w:tab w:val="left" w:pos="-1440"/>
        </w:tabs>
        <w:rPr>
          <w:rFonts w:ascii="Arial" w:hAnsi="Arial" w:cs="Arial"/>
          <w:i/>
        </w:rPr>
      </w:pPr>
      <w:r w:rsidRPr="000A3806">
        <w:rPr>
          <w:rFonts w:ascii="Arial" w:hAnsi="Arial" w:cs="Arial"/>
          <w:b/>
          <w:bCs/>
          <w:i/>
          <w:iCs/>
        </w:rPr>
        <w:t xml:space="preserve">Child Care </w:t>
      </w:r>
      <w:r>
        <w:rPr>
          <w:rFonts w:ascii="Arial" w:hAnsi="Arial" w:cs="Arial"/>
        </w:rPr>
        <w:t>–</w:t>
      </w:r>
      <w:r w:rsidRPr="000A38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Activities that support children </w:t>
      </w:r>
      <w:r w:rsidR="005C2B42">
        <w:rPr>
          <w:rFonts w:ascii="Arial" w:hAnsi="Arial" w:cs="Arial"/>
        </w:rPr>
        <w:t xml:space="preserve">with </w:t>
      </w:r>
      <w:r w:rsidR="00827B9D">
        <w:rPr>
          <w:rFonts w:ascii="Arial" w:hAnsi="Arial" w:cs="Arial"/>
        </w:rPr>
        <w:t xml:space="preserve">developmental disabilities </w:t>
      </w:r>
      <w:r>
        <w:rPr>
          <w:rFonts w:ascii="Arial" w:hAnsi="Arial" w:cs="Arial"/>
        </w:rPr>
        <w:t xml:space="preserve">in </w:t>
      </w:r>
      <w:r w:rsidR="00703925">
        <w:rPr>
          <w:rFonts w:ascii="Arial" w:hAnsi="Arial" w:cs="Arial"/>
        </w:rPr>
        <w:t xml:space="preserve">child care services whether </w:t>
      </w:r>
      <w:r>
        <w:rPr>
          <w:rFonts w:ascii="Arial" w:hAnsi="Arial" w:cs="Arial"/>
        </w:rPr>
        <w:t xml:space="preserve">before-school, after-school and out-of-school. </w:t>
      </w:r>
    </w:p>
    <w:p w:rsidR="00E46794" w:rsidRPr="006A10F3" w:rsidRDefault="00E46794" w:rsidP="000937E7">
      <w:pPr>
        <w:numPr>
          <w:ilvl w:val="0"/>
          <w:numId w:val="26"/>
        </w:numPr>
        <w:rPr>
          <w:rFonts w:ascii="Arial" w:hAnsi="Arial" w:cs="Arial"/>
          <w:i/>
        </w:rPr>
      </w:pPr>
      <w:r w:rsidRPr="000A3806">
        <w:rPr>
          <w:rFonts w:ascii="Arial" w:hAnsi="Arial" w:cs="Arial"/>
          <w:b/>
          <w:bCs/>
          <w:i/>
          <w:iCs/>
        </w:rPr>
        <w:t>Health</w:t>
      </w:r>
      <w:r w:rsidRPr="000A38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0A38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Activities that promote </w:t>
      </w:r>
      <w:r w:rsidR="000D01F6">
        <w:rPr>
          <w:rFonts w:ascii="Arial" w:hAnsi="Arial" w:cs="Arial"/>
        </w:rPr>
        <w:t xml:space="preserve">health and </w:t>
      </w:r>
      <w:r>
        <w:rPr>
          <w:rFonts w:ascii="Arial" w:hAnsi="Arial" w:cs="Arial"/>
        </w:rPr>
        <w:t>wellness</w:t>
      </w:r>
      <w:r w:rsidR="005C2B42">
        <w:rPr>
          <w:rFonts w:ascii="Arial" w:hAnsi="Arial" w:cs="Arial"/>
        </w:rPr>
        <w:t xml:space="preserve"> of </w:t>
      </w:r>
      <w:r w:rsidR="0042503B">
        <w:rPr>
          <w:rFonts w:ascii="Arial" w:hAnsi="Arial" w:cs="Arial"/>
        </w:rPr>
        <w:t>people</w:t>
      </w:r>
      <w:r w:rsidR="005C2B42">
        <w:rPr>
          <w:rFonts w:ascii="Arial" w:hAnsi="Arial" w:cs="Arial"/>
        </w:rPr>
        <w:t xml:space="preserve"> with </w:t>
      </w:r>
      <w:r w:rsidR="00827B9D">
        <w:rPr>
          <w:rFonts w:ascii="Arial" w:hAnsi="Arial" w:cs="Arial"/>
        </w:rPr>
        <w:t>developmental disabilities</w:t>
      </w:r>
      <w:r>
        <w:rPr>
          <w:rFonts w:ascii="Arial" w:hAnsi="Arial" w:cs="Arial"/>
        </w:rPr>
        <w:t xml:space="preserve">. </w:t>
      </w:r>
    </w:p>
    <w:p w:rsidR="007105E0" w:rsidRPr="007105E0" w:rsidRDefault="00E46794" w:rsidP="000937E7">
      <w:pPr>
        <w:numPr>
          <w:ilvl w:val="0"/>
          <w:numId w:val="26"/>
        </w:numPr>
        <w:tabs>
          <w:tab w:val="left" w:pos="-1440"/>
        </w:tabs>
        <w:rPr>
          <w:rFonts w:ascii="Arial" w:hAnsi="Arial" w:cs="Arial"/>
          <w:i/>
        </w:rPr>
      </w:pPr>
      <w:r w:rsidRPr="000A3806">
        <w:rPr>
          <w:rFonts w:ascii="Arial" w:hAnsi="Arial" w:cs="Arial"/>
          <w:b/>
          <w:bCs/>
          <w:i/>
          <w:iCs/>
        </w:rPr>
        <w:t>Housing</w:t>
      </w:r>
      <w:r>
        <w:rPr>
          <w:rFonts w:ascii="Arial" w:hAnsi="Arial" w:cs="Arial"/>
        </w:rPr>
        <w:t xml:space="preserve"> – Activities that support people</w:t>
      </w:r>
      <w:r w:rsidR="005C2B42">
        <w:rPr>
          <w:rFonts w:ascii="Arial" w:hAnsi="Arial" w:cs="Arial"/>
        </w:rPr>
        <w:t xml:space="preserve"> with </w:t>
      </w:r>
      <w:r w:rsidR="00827B9D">
        <w:rPr>
          <w:rFonts w:ascii="Arial" w:hAnsi="Arial" w:cs="Arial"/>
        </w:rPr>
        <w:t>developmental disabilities</w:t>
      </w:r>
      <w:r>
        <w:rPr>
          <w:rFonts w:ascii="Arial" w:hAnsi="Arial" w:cs="Arial"/>
        </w:rPr>
        <w:t xml:space="preserve"> living in their community.</w:t>
      </w:r>
    </w:p>
    <w:p w:rsidR="00E46794" w:rsidRPr="00367E67" w:rsidRDefault="00E46794" w:rsidP="00367E67">
      <w:pPr>
        <w:pStyle w:val="ListParagraph"/>
        <w:numPr>
          <w:ilvl w:val="0"/>
          <w:numId w:val="26"/>
        </w:numPr>
        <w:tabs>
          <w:tab w:val="left" w:pos="-1440"/>
        </w:tabs>
        <w:rPr>
          <w:rFonts w:ascii="Arial" w:hAnsi="Arial" w:cs="Arial"/>
          <w:i/>
        </w:rPr>
      </w:pPr>
      <w:r w:rsidRPr="00367E67">
        <w:rPr>
          <w:rFonts w:ascii="Arial" w:hAnsi="Arial" w:cs="Arial"/>
          <w:b/>
        </w:rPr>
        <w:t>Transportation</w:t>
      </w:r>
      <w:r w:rsidRPr="00367E67">
        <w:rPr>
          <w:rFonts w:ascii="Arial" w:hAnsi="Arial" w:cs="Arial"/>
        </w:rPr>
        <w:t xml:space="preserve"> – Activities that support people </w:t>
      </w:r>
      <w:r w:rsidR="005C2B42" w:rsidRPr="00367E67">
        <w:rPr>
          <w:rFonts w:ascii="Arial" w:hAnsi="Arial" w:cs="Arial"/>
        </w:rPr>
        <w:t xml:space="preserve">with </w:t>
      </w:r>
      <w:r w:rsidR="00827B9D">
        <w:rPr>
          <w:rFonts w:ascii="Arial" w:hAnsi="Arial" w:cs="Arial"/>
        </w:rPr>
        <w:t>developmental disabilities</w:t>
      </w:r>
      <w:r w:rsidR="005C2B42" w:rsidRPr="00367E67">
        <w:rPr>
          <w:rFonts w:ascii="Arial" w:hAnsi="Arial" w:cs="Arial"/>
        </w:rPr>
        <w:t xml:space="preserve"> </w:t>
      </w:r>
      <w:r w:rsidRPr="00367E67">
        <w:rPr>
          <w:rFonts w:ascii="Arial" w:hAnsi="Arial" w:cs="Arial"/>
        </w:rPr>
        <w:t xml:space="preserve">having transportation </w:t>
      </w:r>
      <w:r w:rsidR="00801069">
        <w:rPr>
          <w:rFonts w:ascii="Arial" w:hAnsi="Arial" w:cs="Arial"/>
        </w:rPr>
        <w:t>for where and when they want to go</w:t>
      </w:r>
      <w:r w:rsidRPr="00367E67">
        <w:rPr>
          <w:rFonts w:ascii="Arial" w:hAnsi="Arial" w:cs="Arial"/>
        </w:rPr>
        <w:t xml:space="preserve">. </w:t>
      </w:r>
    </w:p>
    <w:p w:rsidR="00E46794" w:rsidRDefault="00E46794" w:rsidP="004C4060">
      <w:pPr>
        <w:numPr>
          <w:ilvl w:val="0"/>
          <w:numId w:val="26"/>
        </w:numPr>
        <w:tabs>
          <w:tab w:val="left" w:pos="-1440"/>
        </w:tabs>
        <w:rPr>
          <w:rFonts w:ascii="Arial" w:hAnsi="Arial" w:cs="Arial"/>
        </w:rPr>
      </w:pPr>
      <w:r w:rsidRPr="000A3806">
        <w:rPr>
          <w:rFonts w:ascii="Arial" w:hAnsi="Arial" w:cs="Arial"/>
          <w:b/>
          <w:bCs/>
          <w:i/>
          <w:iCs/>
        </w:rPr>
        <w:t>Formal and Informal Community Supports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B42D97">
        <w:rPr>
          <w:rFonts w:ascii="Arial" w:hAnsi="Arial" w:cs="Arial"/>
        </w:rPr>
        <w:t>Activities that support</w:t>
      </w:r>
      <w:r w:rsidRPr="000A3806">
        <w:rPr>
          <w:rFonts w:ascii="Arial" w:hAnsi="Arial" w:cs="Arial"/>
        </w:rPr>
        <w:t xml:space="preserve"> access to services available or offered in a community, including formal and informal community supports th</w:t>
      </w:r>
      <w:r>
        <w:rPr>
          <w:rFonts w:ascii="Arial" w:hAnsi="Arial" w:cs="Arial"/>
        </w:rPr>
        <w:t xml:space="preserve">at affect </w:t>
      </w:r>
      <w:r w:rsidR="000937E7">
        <w:rPr>
          <w:rFonts w:ascii="Arial" w:hAnsi="Arial" w:cs="Arial"/>
        </w:rPr>
        <w:t>quality of life</w:t>
      </w:r>
      <w:r w:rsidR="00B42D97">
        <w:rPr>
          <w:rFonts w:ascii="Arial" w:hAnsi="Arial" w:cs="Arial"/>
        </w:rPr>
        <w:t xml:space="preserve"> for people with </w:t>
      </w:r>
      <w:r w:rsidR="00827B9D">
        <w:rPr>
          <w:rFonts w:ascii="Arial" w:hAnsi="Arial" w:cs="Arial"/>
        </w:rPr>
        <w:t>developmental disabilities</w:t>
      </w:r>
      <w:r w:rsidR="000937E7">
        <w:rPr>
          <w:rFonts w:ascii="Arial" w:hAnsi="Arial" w:cs="Arial"/>
        </w:rPr>
        <w:t>.</w:t>
      </w:r>
    </w:p>
    <w:p w:rsidR="00FC4E30" w:rsidRPr="00FC4E30" w:rsidRDefault="00FC4E30" w:rsidP="004C4060">
      <w:pPr>
        <w:numPr>
          <w:ilvl w:val="0"/>
          <w:numId w:val="26"/>
        </w:numPr>
        <w:tabs>
          <w:tab w:val="left" w:pos="-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Employment </w:t>
      </w:r>
      <w:r w:rsidRPr="00FC4E30">
        <w:rPr>
          <w:rFonts w:ascii="Arial" w:hAnsi="Arial" w:cs="Arial"/>
        </w:rPr>
        <w:t xml:space="preserve">– Activities that support </w:t>
      </w:r>
      <w:r w:rsidR="00801069">
        <w:rPr>
          <w:rFonts w:ascii="Arial" w:hAnsi="Arial" w:cs="Arial"/>
        </w:rPr>
        <w:t xml:space="preserve">integrated, </w:t>
      </w:r>
      <w:r w:rsidRPr="00FC4E30">
        <w:rPr>
          <w:rFonts w:ascii="Arial" w:hAnsi="Arial" w:cs="Arial"/>
        </w:rPr>
        <w:t>community employment</w:t>
      </w:r>
      <w:r w:rsidR="00B42D97">
        <w:rPr>
          <w:rFonts w:ascii="Arial" w:hAnsi="Arial" w:cs="Arial"/>
        </w:rPr>
        <w:t xml:space="preserve"> of people with </w:t>
      </w:r>
      <w:r w:rsidR="00827B9D">
        <w:rPr>
          <w:rFonts w:ascii="Arial" w:hAnsi="Arial" w:cs="Arial"/>
        </w:rPr>
        <w:t>developmental disabilities</w:t>
      </w:r>
      <w:r w:rsidR="00703925">
        <w:rPr>
          <w:rFonts w:ascii="Arial" w:hAnsi="Arial" w:cs="Arial"/>
        </w:rPr>
        <w:t>.</w:t>
      </w:r>
    </w:p>
    <w:p w:rsidR="00FC4E30" w:rsidRPr="00CC12E2" w:rsidRDefault="00FC4E30" w:rsidP="004C4060">
      <w:pPr>
        <w:numPr>
          <w:ilvl w:val="0"/>
          <w:numId w:val="26"/>
        </w:numPr>
        <w:tabs>
          <w:tab w:val="left" w:pos="-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Recreation</w:t>
      </w:r>
      <w:r w:rsidRPr="00FC4E30">
        <w:rPr>
          <w:rFonts w:ascii="Arial" w:hAnsi="Arial" w:cs="Arial"/>
        </w:rPr>
        <w:t xml:space="preserve"> – Activities that support inclusive recreation, leisure and social community events</w:t>
      </w:r>
      <w:r w:rsidR="00B42D97">
        <w:rPr>
          <w:rFonts w:ascii="Arial" w:hAnsi="Arial" w:cs="Arial"/>
        </w:rPr>
        <w:t xml:space="preserve"> for people with </w:t>
      </w:r>
      <w:r w:rsidR="00827B9D">
        <w:rPr>
          <w:rFonts w:ascii="Arial" w:hAnsi="Arial" w:cs="Arial"/>
        </w:rPr>
        <w:t>developmental disabilities</w:t>
      </w:r>
      <w:r w:rsidR="00B42D97">
        <w:rPr>
          <w:rFonts w:ascii="Arial" w:hAnsi="Arial" w:cs="Arial"/>
        </w:rPr>
        <w:t>.</w:t>
      </w:r>
    </w:p>
    <w:p w:rsidR="00CC12E2" w:rsidRDefault="00CC12E2" w:rsidP="00CC12E2">
      <w:pPr>
        <w:tabs>
          <w:tab w:val="left" w:pos="-1440"/>
        </w:tabs>
        <w:rPr>
          <w:rFonts w:ascii="Arial" w:hAnsi="Arial" w:cs="Arial"/>
          <w:b/>
        </w:rPr>
      </w:pPr>
    </w:p>
    <w:p w:rsidR="00736F49" w:rsidRPr="00736F49" w:rsidRDefault="00736F49" w:rsidP="00CC12E2">
      <w:pPr>
        <w:tabs>
          <w:tab w:val="left" w:pos="-1440"/>
        </w:tabs>
        <w:rPr>
          <w:rFonts w:ascii="Arial" w:hAnsi="Arial" w:cs="Arial"/>
          <w:b/>
          <w:u w:val="single"/>
        </w:rPr>
      </w:pPr>
      <w:r w:rsidRPr="00736F49">
        <w:rPr>
          <w:rFonts w:ascii="Arial" w:hAnsi="Arial" w:cs="Arial"/>
          <w:b/>
          <w:u w:val="single"/>
        </w:rPr>
        <w:t xml:space="preserve">State Plan </w:t>
      </w:r>
      <w:r w:rsidR="00131B5D">
        <w:rPr>
          <w:rFonts w:ascii="Arial" w:hAnsi="Arial" w:cs="Arial"/>
          <w:b/>
          <w:u w:val="single"/>
        </w:rPr>
        <w:t xml:space="preserve">Expected </w:t>
      </w:r>
      <w:r w:rsidR="00782EB8">
        <w:rPr>
          <w:rFonts w:ascii="Arial" w:hAnsi="Arial" w:cs="Arial"/>
          <w:b/>
          <w:u w:val="single"/>
        </w:rPr>
        <w:t>Outcomes</w:t>
      </w:r>
    </w:p>
    <w:p w:rsidR="00736F49" w:rsidRDefault="00736F49" w:rsidP="00CC12E2">
      <w:pPr>
        <w:tabs>
          <w:tab w:val="left" w:pos="-1440"/>
        </w:tabs>
        <w:rPr>
          <w:rFonts w:ascii="Arial" w:hAnsi="Arial" w:cs="Arial"/>
          <w:b/>
        </w:rPr>
      </w:pPr>
    </w:p>
    <w:p w:rsidR="00CC12E2" w:rsidRPr="00736F49" w:rsidRDefault="00CC12E2" w:rsidP="00801069">
      <w:pPr>
        <w:pStyle w:val="NoSpacing"/>
        <w:rPr>
          <w:rFonts w:ascii="Arial" w:hAnsi="Arial" w:cs="Arial"/>
          <w:b/>
          <w:i/>
          <w:color w:val="4F81BD" w:themeColor="accent1"/>
        </w:rPr>
      </w:pPr>
      <w:r w:rsidRPr="00736F49">
        <w:rPr>
          <w:rFonts w:ascii="Arial" w:hAnsi="Arial" w:cs="Arial"/>
          <w:b/>
          <w:i/>
          <w:color w:val="4F81BD" w:themeColor="accent1"/>
        </w:rPr>
        <w:t xml:space="preserve">Proposals should address </w:t>
      </w:r>
      <w:r w:rsidR="009222A5">
        <w:rPr>
          <w:rFonts w:ascii="Arial" w:hAnsi="Arial" w:cs="Arial"/>
          <w:b/>
          <w:i/>
          <w:color w:val="4F81BD" w:themeColor="accent1"/>
          <w:u w:val="single"/>
        </w:rPr>
        <w:t>one or more</w:t>
      </w:r>
      <w:r w:rsidR="00131B5D" w:rsidRPr="00131B5D">
        <w:rPr>
          <w:rFonts w:ascii="Arial" w:hAnsi="Arial" w:cs="Arial"/>
          <w:b/>
          <w:i/>
          <w:color w:val="4F81BD" w:themeColor="accent1"/>
          <w:u w:val="single"/>
        </w:rPr>
        <w:t xml:space="preserve"> of the</w:t>
      </w:r>
      <w:r w:rsidRPr="00131B5D">
        <w:rPr>
          <w:rFonts w:ascii="Arial" w:hAnsi="Arial" w:cs="Arial"/>
          <w:b/>
          <w:i/>
          <w:color w:val="4F81BD" w:themeColor="accent1"/>
          <w:u w:val="single"/>
        </w:rPr>
        <w:t xml:space="preserve"> </w:t>
      </w:r>
      <w:r w:rsidR="009222A5">
        <w:rPr>
          <w:rFonts w:ascii="Arial" w:hAnsi="Arial" w:cs="Arial"/>
          <w:b/>
          <w:i/>
          <w:color w:val="4F81BD" w:themeColor="accent1"/>
          <w:u w:val="single"/>
        </w:rPr>
        <w:t xml:space="preserve">following </w:t>
      </w:r>
      <w:r w:rsidRPr="00131B5D">
        <w:rPr>
          <w:rFonts w:ascii="Arial" w:hAnsi="Arial" w:cs="Arial"/>
          <w:b/>
          <w:i/>
          <w:color w:val="4F81BD" w:themeColor="accent1"/>
          <w:u w:val="single"/>
        </w:rPr>
        <w:t>expected outcomes</w:t>
      </w:r>
      <w:r w:rsidRPr="00736F49">
        <w:rPr>
          <w:rFonts w:ascii="Arial" w:hAnsi="Arial" w:cs="Arial"/>
          <w:b/>
          <w:i/>
          <w:color w:val="4F81BD" w:themeColor="accent1"/>
        </w:rPr>
        <w:t xml:space="preserve"> from the current state plan.</w:t>
      </w:r>
    </w:p>
    <w:p w:rsidR="00CC12E2" w:rsidRPr="00445701" w:rsidRDefault="00CC12E2" w:rsidP="00CC12E2">
      <w:pPr>
        <w:pStyle w:val="NoSpacing"/>
        <w:rPr>
          <w:rFonts w:ascii="Arial" w:hAnsi="Arial" w:cs="Arial"/>
        </w:rPr>
      </w:pPr>
      <w:r>
        <w:t xml:space="preserve"> </w:t>
      </w:r>
    </w:p>
    <w:p w:rsidR="00CC12E2" w:rsidRDefault="006F200A" w:rsidP="00CC12E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Developing and Strengthening </w:t>
      </w:r>
      <w:r w:rsidR="00E41D76">
        <w:rPr>
          <w:rFonts w:ascii="Arial" w:hAnsi="Arial" w:cs="Arial"/>
          <w:b/>
        </w:rPr>
        <w:t>Self-Advocacy and Leadership</w:t>
      </w:r>
      <w:r w:rsidR="00CC12E2">
        <w:rPr>
          <w:rFonts w:ascii="Arial" w:hAnsi="Arial" w:cs="Arial"/>
          <w:b/>
        </w:rPr>
        <w:t>:</w:t>
      </w:r>
    </w:p>
    <w:p w:rsidR="00CC12E2" w:rsidRDefault="00CC12E2" w:rsidP="00CC12E2">
      <w:pPr>
        <w:pStyle w:val="NoSpacing"/>
        <w:rPr>
          <w:rFonts w:ascii="Arial" w:hAnsi="Arial" w:cs="Arial"/>
          <w:b/>
        </w:rPr>
      </w:pPr>
    </w:p>
    <w:p w:rsidR="00CC12E2" w:rsidRPr="00445701" w:rsidRDefault="00CC12E2" w:rsidP="00CC12E2">
      <w:pPr>
        <w:pStyle w:val="NoSpacing"/>
        <w:widowControl/>
        <w:numPr>
          <w:ilvl w:val="0"/>
          <w:numId w:val="29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One or more</w:t>
      </w:r>
      <w:r w:rsidRPr="00445701">
        <w:rPr>
          <w:rFonts w:ascii="Arial" w:hAnsi="Arial" w:cs="Arial"/>
        </w:rPr>
        <w:t xml:space="preserve"> self-advocacy organization</w:t>
      </w:r>
      <w:r>
        <w:rPr>
          <w:rFonts w:ascii="Arial" w:hAnsi="Arial" w:cs="Arial"/>
        </w:rPr>
        <w:t>s</w:t>
      </w:r>
      <w:r w:rsidRPr="00445701">
        <w:rPr>
          <w:rFonts w:ascii="Arial" w:hAnsi="Arial" w:cs="Arial"/>
        </w:rPr>
        <w:t xml:space="preserve"> or program</w:t>
      </w:r>
      <w:r>
        <w:rPr>
          <w:rFonts w:ascii="Arial" w:hAnsi="Arial" w:cs="Arial"/>
        </w:rPr>
        <w:t>s</w:t>
      </w:r>
      <w:r w:rsidRPr="00445701">
        <w:rPr>
          <w:rFonts w:ascii="Arial" w:hAnsi="Arial" w:cs="Arial"/>
        </w:rPr>
        <w:t xml:space="preserve"> led by </w:t>
      </w:r>
      <w:r w:rsidR="003B0036">
        <w:rPr>
          <w:rFonts w:ascii="Arial" w:hAnsi="Arial" w:cs="Arial"/>
        </w:rPr>
        <w:t>people with developmental disabilities</w:t>
      </w:r>
      <w:r>
        <w:rPr>
          <w:rFonts w:ascii="Arial" w:hAnsi="Arial" w:cs="Arial"/>
        </w:rPr>
        <w:t xml:space="preserve"> will be strengthened</w:t>
      </w:r>
      <w:r w:rsidRPr="00445701">
        <w:rPr>
          <w:rFonts w:ascii="Arial" w:hAnsi="Arial" w:cs="Arial"/>
        </w:rPr>
        <w:t xml:space="preserve">. More </w:t>
      </w:r>
      <w:r w:rsidR="003B0036">
        <w:rPr>
          <w:rFonts w:ascii="Arial" w:hAnsi="Arial" w:cs="Arial"/>
        </w:rPr>
        <w:t>people with developmental disabilities</w:t>
      </w:r>
      <w:r w:rsidRPr="00445701">
        <w:rPr>
          <w:rFonts w:ascii="Arial" w:hAnsi="Arial" w:cs="Arial"/>
        </w:rPr>
        <w:t xml:space="preserve"> and families will receive information about leadership to develop their self-advocacy groups. Self-advocates are empowered to further develop their </w:t>
      </w:r>
      <w:r w:rsidRPr="00445701">
        <w:rPr>
          <w:rFonts w:ascii="Arial" w:hAnsi="Arial" w:cs="Arial"/>
        </w:rPr>
        <w:lastRenderedPageBreak/>
        <w:t>organizations or groups and become more actively involved in decisions and knowledge or issues affecting their lives and others to promote systems change</w:t>
      </w:r>
      <w:r>
        <w:rPr>
          <w:rFonts w:ascii="Arial" w:hAnsi="Arial" w:cs="Arial"/>
        </w:rPr>
        <w:t>.</w:t>
      </w:r>
      <w:r w:rsidR="00363F26">
        <w:rPr>
          <w:rFonts w:ascii="Arial" w:hAnsi="Arial" w:cs="Arial"/>
        </w:rPr>
        <w:t xml:space="preserve"> Self-advocates become more aware of current service gaps and more involved in educating policymakers of their needs.</w:t>
      </w:r>
    </w:p>
    <w:p w:rsidR="00CC12E2" w:rsidRPr="00445701" w:rsidRDefault="00CC12E2" w:rsidP="00CC12E2">
      <w:pPr>
        <w:pStyle w:val="NoSpacing"/>
        <w:ind w:firstLine="60"/>
        <w:rPr>
          <w:rFonts w:ascii="Arial" w:hAnsi="Arial" w:cs="Arial"/>
        </w:rPr>
      </w:pPr>
    </w:p>
    <w:p w:rsidR="00CC12E2" w:rsidRPr="00445701" w:rsidRDefault="00CC12E2" w:rsidP="00CC12E2">
      <w:pPr>
        <w:pStyle w:val="NoSpacing"/>
        <w:widowControl/>
        <w:numPr>
          <w:ilvl w:val="0"/>
          <w:numId w:val="29"/>
        </w:numPr>
        <w:autoSpaceDE/>
        <w:autoSpaceDN/>
        <w:adjustRightInd/>
        <w:rPr>
          <w:rFonts w:ascii="Arial" w:hAnsi="Arial" w:cs="Arial"/>
        </w:rPr>
      </w:pPr>
      <w:r w:rsidRPr="00445701">
        <w:rPr>
          <w:rFonts w:ascii="Arial" w:hAnsi="Arial" w:cs="Arial"/>
        </w:rPr>
        <w:t>P</w:t>
      </w:r>
      <w:r w:rsidR="003B0036">
        <w:rPr>
          <w:rFonts w:ascii="Arial" w:hAnsi="Arial" w:cs="Arial"/>
        </w:rPr>
        <w:t>eople with developmental disabilities</w:t>
      </w:r>
      <w:r w:rsidRPr="00445701">
        <w:rPr>
          <w:rFonts w:ascii="Arial" w:hAnsi="Arial" w:cs="Arial"/>
        </w:rPr>
        <w:t xml:space="preserve"> who are considered leaders </w:t>
      </w:r>
      <w:r>
        <w:rPr>
          <w:rFonts w:ascii="Arial" w:hAnsi="Arial" w:cs="Arial"/>
        </w:rPr>
        <w:t>will</w:t>
      </w:r>
      <w:r w:rsidRPr="00445701">
        <w:rPr>
          <w:rFonts w:ascii="Arial" w:hAnsi="Arial" w:cs="Arial"/>
        </w:rPr>
        <w:t xml:space="preserve"> receive leadership training and demonstrate leadership skills in their communities.  These leaders will provide leadership training to other </w:t>
      </w:r>
      <w:r w:rsidR="003B0036">
        <w:rPr>
          <w:rFonts w:ascii="Arial" w:hAnsi="Arial" w:cs="Arial"/>
        </w:rPr>
        <w:t>people with developmental disabilities</w:t>
      </w:r>
      <w:r w:rsidRPr="00445701">
        <w:rPr>
          <w:rFonts w:ascii="Arial" w:hAnsi="Arial" w:cs="Arial"/>
        </w:rPr>
        <w:t xml:space="preserve"> who may become leaders.</w:t>
      </w:r>
    </w:p>
    <w:p w:rsidR="00CC12E2" w:rsidRPr="00445701" w:rsidRDefault="00CC12E2" w:rsidP="00CC12E2">
      <w:pPr>
        <w:pStyle w:val="NoSpacing"/>
        <w:rPr>
          <w:rFonts w:ascii="Arial" w:hAnsi="Arial" w:cs="Arial"/>
        </w:rPr>
      </w:pPr>
    </w:p>
    <w:p w:rsidR="00CC12E2" w:rsidRPr="00445701" w:rsidRDefault="003B0036" w:rsidP="00CC12E2">
      <w:pPr>
        <w:pStyle w:val="NoSpacing"/>
        <w:widowControl/>
        <w:numPr>
          <w:ilvl w:val="0"/>
          <w:numId w:val="29"/>
        </w:numPr>
        <w:autoSpaceDE/>
        <w:autoSpaceDN/>
        <w:adjustRightInd/>
        <w:rPr>
          <w:rFonts w:ascii="Arial" w:hAnsi="Arial" w:cs="Arial"/>
        </w:rPr>
      </w:pPr>
      <w:r w:rsidRPr="00445701">
        <w:rPr>
          <w:rFonts w:ascii="Arial" w:hAnsi="Arial" w:cs="Arial"/>
        </w:rPr>
        <w:t>P</w:t>
      </w:r>
      <w:r>
        <w:rPr>
          <w:rFonts w:ascii="Arial" w:hAnsi="Arial" w:cs="Arial"/>
        </w:rPr>
        <w:t>eople with developmental disabilities</w:t>
      </w:r>
      <w:r w:rsidR="00CC12E2" w:rsidRPr="00445701">
        <w:rPr>
          <w:rFonts w:ascii="Arial" w:hAnsi="Arial" w:cs="Arial"/>
        </w:rPr>
        <w:t xml:space="preserve"> will begin to participate or become more active in cross-disability and culturally diverse coalitions to empower them and become more involved in their communities.</w:t>
      </w:r>
      <w:r w:rsidR="00363F26">
        <w:rPr>
          <w:rFonts w:ascii="Arial" w:hAnsi="Arial" w:cs="Arial"/>
        </w:rPr>
        <w:t xml:space="preserve"> </w:t>
      </w:r>
      <w:r w:rsidR="0061600D">
        <w:rPr>
          <w:rFonts w:ascii="Arial" w:hAnsi="Arial" w:cs="Arial"/>
        </w:rPr>
        <w:t>As a result, m</w:t>
      </w:r>
      <w:r w:rsidR="00363F26">
        <w:rPr>
          <w:rFonts w:ascii="Arial" w:hAnsi="Arial" w:cs="Arial"/>
        </w:rPr>
        <w:t>ore people with developmental disabiliti</w:t>
      </w:r>
      <w:r w:rsidR="0061600D">
        <w:rPr>
          <w:rFonts w:ascii="Arial" w:hAnsi="Arial" w:cs="Arial"/>
        </w:rPr>
        <w:t>es will serve in leadership positions</w:t>
      </w:r>
      <w:r w:rsidR="00363F26">
        <w:rPr>
          <w:rFonts w:ascii="Arial" w:hAnsi="Arial" w:cs="Arial"/>
        </w:rPr>
        <w:t>.</w:t>
      </w:r>
    </w:p>
    <w:p w:rsidR="00CC12E2" w:rsidRPr="00445701" w:rsidRDefault="00CC12E2" w:rsidP="00CC12E2">
      <w:pPr>
        <w:pStyle w:val="NoSpacing"/>
        <w:rPr>
          <w:rFonts w:ascii="Arial" w:hAnsi="Arial" w:cs="Arial"/>
          <w:sz w:val="28"/>
          <w:szCs w:val="28"/>
        </w:rPr>
      </w:pPr>
    </w:p>
    <w:p w:rsidR="00E41D76" w:rsidRDefault="00875196" w:rsidP="00CC12E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Developing or Improving</w:t>
      </w:r>
      <w:r w:rsidR="009222A5">
        <w:rPr>
          <w:rFonts w:ascii="Arial" w:hAnsi="Arial" w:cs="Arial"/>
          <w:b/>
        </w:rPr>
        <w:t xml:space="preserve"> </w:t>
      </w:r>
      <w:r w:rsidR="00E41D76">
        <w:rPr>
          <w:rFonts w:ascii="Arial" w:hAnsi="Arial" w:cs="Arial"/>
          <w:b/>
        </w:rPr>
        <w:t>Approaches</w:t>
      </w:r>
      <w:r w:rsidR="00AE02D3">
        <w:rPr>
          <w:rFonts w:ascii="Arial" w:hAnsi="Arial" w:cs="Arial"/>
          <w:b/>
        </w:rPr>
        <w:t xml:space="preserve"> to Services and Systems:</w:t>
      </w:r>
    </w:p>
    <w:p w:rsidR="00E41D76" w:rsidRDefault="00E41D76" w:rsidP="00CC12E2">
      <w:pPr>
        <w:pStyle w:val="NoSpacing"/>
        <w:rPr>
          <w:rFonts w:ascii="Arial" w:hAnsi="Arial" w:cs="Arial"/>
          <w:b/>
        </w:rPr>
      </w:pPr>
    </w:p>
    <w:p w:rsidR="00CC12E2" w:rsidRPr="00CD1673" w:rsidRDefault="00CC12E2" w:rsidP="00CD1673">
      <w:pPr>
        <w:pStyle w:val="NoSpacing"/>
        <w:widowControl/>
        <w:numPr>
          <w:ilvl w:val="0"/>
          <w:numId w:val="30"/>
        </w:numPr>
        <w:autoSpaceDE/>
        <w:autoSpaceDN/>
        <w:adjustRightInd/>
        <w:rPr>
          <w:rFonts w:ascii="Arial" w:hAnsi="Arial" w:cs="Arial"/>
        </w:rPr>
      </w:pPr>
      <w:r w:rsidRPr="00445701">
        <w:rPr>
          <w:rFonts w:ascii="Arial" w:hAnsi="Arial" w:cs="Arial"/>
        </w:rPr>
        <w:t>Demonstrate new approaches to direct services, enhance systems, or eliminate barriers to access and use of community services (such as employment, transportation, housing, health, education</w:t>
      </w:r>
      <w:r w:rsidR="007735A3">
        <w:rPr>
          <w:rFonts w:ascii="Arial" w:hAnsi="Arial" w:cs="Arial"/>
        </w:rPr>
        <w:t>,</w:t>
      </w:r>
      <w:r w:rsidRPr="00445701">
        <w:rPr>
          <w:rFonts w:ascii="Arial" w:hAnsi="Arial" w:cs="Arial"/>
        </w:rPr>
        <w:t xml:space="preserve"> early intervention</w:t>
      </w:r>
      <w:r w:rsidR="007735A3">
        <w:rPr>
          <w:rFonts w:ascii="Arial" w:hAnsi="Arial" w:cs="Arial"/>
        </w:rPr>
        <w:t>, recreation, and other supports</w:t>
      </w:r>
      <w:r w:rsidRPr="00445701">
        <w:rPr>
          <w:rFonts w:ascii="Arial" w:hAnsi="Arial" w:cs="Arial"/>
        </w:rPr>
        <w:t>) to increase choice and flexibility of services.</w:t>
      </w:r>
      <w:r>
        <w:rPr>
          <w:rFonts w:ascii="Arial" w:hAnsi="Arial" w:cs="Arial"/>
        </w:rPr>
        <w:t xml:space="preserve"> </w:t>
      </w:r>
      <w:r w:rsidR="003B0036" w:rsidRPr="00445701">
        <w:rPr>
          <w:rFonts w:ascii="Arial" w:hAnsi="Arial" w:cs="Arial"/>
        </w:rPr>
        <w:t>P</w:t>
      </w:r>
      <w:r w:rsidR="003B0036">
        <w:rPr>
          <w:rFonts w:ascii="Arial" w:hAnsi="Arial" w:cs="Arial"/>
        </w:rPr>
        <w:t>eople with developmental disabilities</w:t>
      </w:r>
      <w:r w:rsidR="003B0036" w:rsidRPr="00445701">
        <w:rPr>
          <w:rFonts w:ascii="Arial" w:hAnsi="Arial" w:cs="Arial"/>
        </w:rPr>
        <w:t xml:space="preserve"> </w:t>
      </w:r>
      <w:r w:rsidRPr="00445701">
        <w:rPr>
          <w:rFonts w:ascii="Arial" w:hAnsi="Arial" w:cs="Arial"/>
        </w:rPr>
        <w:t>will have increased access to needed services and supports.</w:t>
      </w:r>
      <w:r>
        <w:rPr>
          <w:rFonts w:ascii="Arial" w:hAnsi="Arial" w:cs="Arial"/>
        </w:rPr>
        <w:t xml:space="preserve">  </w:t>
      </w:r>
      <w:r w:rsidR="00363F26">
        <w:rPr>
          <w:rFonts w:ascii="Arial" w:hAnsi="Arial" w:cs="Arial"/>
        </w:rPr>
        <w:t xml:space="preserve">Policies, laws, regulations, promising practices, </w:t>
      </w:r>
      <w:r w:rsidR="00360C40">
        <w:rPr>
          <w:rFonts w:ascii="Arial" w:hAnsi="Arial" w:cs="Arial"/>
        </w:rPr>
        <w:t>and/</w:t>
      </w:r>
      <w:r w:rsidR="00363F26">
        <w:rPr>
          <w:rFonts w:ascii="Arial" w:hAnsi="Arial" w:cs="Arial"/>
        </w:rPr>
        <w:t xml:space="preserve">or best practices </w:t>
      </w:r>
      <w:r w:rsidR="00360C40">
        <w:rPr>
          <w:rFonts w:ascii="Arial" w:hAnsi="Arial" w:cs="Arial"/>
        </w:rPr>
        <w:t xml:space="preserve">should be created or </w:t>
      </w:r>
      <w:r w:rsidR="00363F26">
        <w:rPr>
          <w:rFonts w:ascii="Arial" w:hAnsi="Arial" w:cs="Arial"/>
        </w:rPr>
        <w:t>improved</w:t>
      </w:r>
      <w:r w:rsidR="00360C40">
        <w:rPr>
          <w:rFonts w:ascii="Arial" w:hAnsi="Arial" w:cs="Arial"/>
        </w:rPr>
        <w:t xml:space="preserve"> and implemented</w:t>
      </w:r>
      <w:r w:rsidR="00363F26">
        <w:rPr>
          <w:rFonts w:ascii="Arial" w:hAnsi="Arial" w:cs="Arial"/>
        </w:rPr>
        <w:t xml:space="preserve">. </w:t>
      </w:r>
    </w:p>
    <w:p w:rsidR="001803B7" w:rsidRDefault="001803B7" w:rsidP="001803B7">
      <w:pPr>
        <w:pStyle w:val="NoSpacing"/>
        <w:widowControl/>
        <w:autoSpaceDE/>
        <w:autoSpaceDN/>
        <w:adjustRightInd/>
        <w:ind w:left="720"/>
        <w:rPr>
          <w:rFonts w:ascii="Arial" w:hAnsi="Arial" w:cs="Arial"/>
        </w:rPr>
      </w:pPr>
    </w:p>
    <w:p w:rsidR="009A352B" w:rsidRPr="009A352B" w:rsidRDefault="00875196" w:rsidP="009A352B">
      <w:pPr>
        <w:pStyle w:val="NoSpacing"/>
        <w:widowControl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Other Needs of People with Developmental Disabilities and Families</w:t>
      </w:r>
      <w:r w:rsidR="009A352B">
        <w:rPr>
          <w:rFonts w:ascii="Arial" w:hAnsi="Arial" w:cs="Arial"/>
          <w:b/>
        </w:rPr>
        <w:t>:</w:t>
      </w:r>
    </w:p>
    <w:p w:rsidR="009A352B" w:rsidRPr="00445701" w:rsidRDefault="009A352B" w:rsidP="001803B7">
      <w:pPr>
        <w:pStyle w:val="NoSpacing"/>
        <w:widowControl/>
        <w:autoSpaceDE/>
        <w:autoSpaceDN/>
        <w:adjustRightInd/>
        <w:ind w:left="720"/>
        <w:rPr>
          <w:rFonts w:ascii="Arial" w:hAnsi="Arial" w:cs="Arial"/>
        </w:rPr>
      </w:pPr>
    </w:p>
    <w:p w:rsidR="00CC12E2" w:rsidRDefault="00875196" w:rsidP="00CD1673">
      <w:pPr>
        <w:pStyle w:val="NoSpacing"/>
        <w:widowControl/>
        <w:numPr>
          <w:ilvl w:val="0"/>
          <w:numId w:val="30"/>
        </w:numPr>
        <w:autoSpaceDE/>
        <w:autoSpaceDN/>
        <w:adjustRightInd/>
        <w:rPr>
          <w:b/>
          <w:sz w:val="28"/>
          <w:szCs w:val="28"/>
        </w:rPr>
      </w:pPr>
      <w:r>
        <w:rPr>
          <w:rFonts w:ascii="Arial" w:hAnsi="Arial" w:cs="Arial"/>
        </w:rPr>
        <w:t>To address other needs of people with developmental disabilities and their families, i</w:t>
      </w:r>
      <w:r w:rsidR="00CC12E2" w:rsidRPr="00445701">
        <w:rPr>
          <w:rFonts w:ascii="Arial" w:hAnsi="Arial" w:cs="Arial"/>
        </w:rPr>
        <w:t>ncrease activities, including but not limited to outreach, training, technical assistance, supporting and educating communities, coordination/collaboration with other organizations or groups, citizen part</w:t>
      </w:r>
      <w:r>
        <w:rPr>
          <w:rFonts w:ascii="Arial" w:hAnsi="Arial" w:cs="Arial"/>
        </w:rPr>
        <w:t>icipation, and informing policy</w:t>
      </w:r>
      <w:r w:rsidR="00CC12E2" w:rsidRPr="00445701">
        <w:rPr>
          <w:rFonts w:ascii="Arial" w:hAnsi="Arial" w:cs="Arial"/>
        </w:rPr>
        <w:t>makers, to increase the independence, productivity, integration and inclusion of people with developmental disabilities.</w:t>
      </w:r>
      <w:r w:rsidR="00CC12E2">
        <w:rPr>
          <w:rFonts w:ascii="Arial" w:hAnsi="Arial" w:cs="Arial"/>
        </w:rPr>
        <w:t xml:space="preserve"> </w:t>
      </w:r>
      <w:r w:rsidR="00363F26">
        <w:rPr>
          <w:rFonts w:ascii="Arial" w:hAnsi="Arial" w:cs="Arial"/>
        </w:rPr>
        <w:t xml:space="preserve">This </w:t>
      </w:r>
      <w:r w:rsidR="009222A5">
        <w:rPr>
          <w:rFonts w:ascii="Arial" w:hAnsi="Arial" w:cs="Arial"/>
        </w:rPr>
        <w:t>could involve</w:t>
      </w:r>
      <w:r w:rsidR="00363F26">
        <w:rPr>
          <w:rFonts w:ascii="Arial" w:hAnsi="Arial" w:cs="Arial"/>
        </w:rPr>
        <w:t xml:space="preserve"> increasing advocacy skills of family members and others in the community</w:t>
      </w:r>
      <w:r w:rsidR="009222A5">
        <w:rPr>
          <w:rFonts w:ascii="Arial" w:hAnsi="Arial" w:cs="Arial"/>
        </w:rPr>
        <w:t xml:space="preserve"> or educating</w:t>
      </w:r>
      <w:r w:rsidR="00363F26">
        <w:rPr>
          <w:rFonts w:ascii="Arial" w:hAnsi="Arial" w:cs="Arial"/>
        </w:rPr>
        <w:t xml:space="preserve"> policymakers concerning the needs of people with developmental disabilities and their families.</w:t>
      </w:r>
    </w:p>
    <w:p w:rsidR="007735A3" w:rsidRDefault="007735A3" w:rsidP="007735A3">
      <w:pPr>
        <w:pStyle w:val="NoSpacing"/>
        <w:widowControl/>
        <w:autoSpaceDE/>
        <w:autoSpaceDN/>
        <w:adjustRightInd/>
        <w:ind w:left="720"/>
        <w:rPr>
          <w:rFonts w:ascii="Arial" w:hAnsi="Arial" w:cs="Arial"/>
        </w:rPr>
      </w:pPr>
    </w:p>
    <w:p w:rsidR="00CC12E2" w:rsidRPr="007735A3" w:rsidRDefault="00B87F02" w:rsidP="007735A3">
      <w:pPr>
        <w:pStyle w:val="NoSpacing"/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Planning of </w:t>
      </w:r>
      <w:r w:rsidR="00875196">
        <w:rPr>
          <w:rFonts w:ascii="Arial" w:hAnsi="Arial" w:cs="Arial"/>
          <w:b/>
        </w:rPr>
        <w:t xml:space="preserve">the Future </w:t>
      </w:r>
      <w:r>
        <w:rPr>
          <w:rFonts w:ascii="Arial" w:hAnsi="Arial" w:cs="Arial"/>
          <w:b/>
        </w:rPr>
        <w:t>Care</w:t>
      </w:r>
      <w:r w:rsidR="00AE02D3" w:rsidRPr="007735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for Adults </w:t>
      </w:r>
      <w:r w:rsidR="00455DD8">
        <w:rPr>
          <w:rFonts w:ascii="Arial" w:hAnsi="Arial" w:cs="Arial"/>
          <w:b/>
        </w:rPr>
        <w:t xml:space="preserve">(50+) </w:t>
      </w:r>
      <w:r>
        <w:rPr>
          <w:rFonts w:ascii="Arial" w:hAnsi="Arial" w:cs="Arial"/>
          <w:b/>
        </w:rPr>
        <w:t>with Developmental Disabilities</w:t>
      </w:r>
      <w:r w:rsidR="00AE02D3" w:rsidRPr="007735A3">
        <w:rPr>
          <w:rFonts w:ascii="Arial" w:hAnsi="Arial" w:cs="Arial"/>
          <w:b/>
        </w:rPr>
        <w:t>:</w:t>
      </w:r>
    </w:p>
    <w:p w:rsidR="00AE02D3" w:rsidRPr="00AE02D3" w:rsidRDefault="00AE02D3" w:rsidP="00CC12E2">
      <w:pPr>
        <w:pStyle w:val="NoSpacing"/>
        <w:ind w:firstLine="135"/>
        <w:rPr>
          <w:rFonts w:ascii="Arial" w:hAnsi="Arial" w:cs="Arial"/>
          <w:b/>
        </w:rPr>
      </w:pPr>
    </w:p>
    <w:p w:rsidR="00CC12E2" w:rsidRDefault="00B87F02" w:rsidP="00455DD8">
      <w:pPr>
        <w:pStyle w:val="NoSpacing"/>
        <w:widowControl/>
        <w:numPr>
          <w:ilvl w:val="0"/>
          <w:numId w:val="31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As family caregivers (usually parents) age, the need for future planning of care for their family member with a developmental disability becomes crucial. </w:t>
      </w:r>
      <w:r w:rsidR="00455DD8">
        <w:rPr>
          <w:rFonts w:ascii="Arial" w:hAnsi="Arial" w:cs="Arial"/>
        </w:rPr>
        <w:t>I</w:t>
      </w:r>
      <w:r w:rsidR="00CC12E2" w:rsidRPr="007857F4">
        <w:rPr>
          <w:rFonts w:ascii="Arial" w:hAnsi="Arial" w:cs="Arial"/>
        </w:rPr>
        <w:t>ncrease</w:t>
      </w:r>
      <w:r w:rsidR="00455DD8">
        <w:rPr>
          <w:rFonts w:ascii="Arial" w:hAnsi="Arial" w:cs="Arial"/>
        </w:rPr>
        <w:t>d</w:t>
      </w:r>
      <w:r w:rsidR="00CC12E2" w:rsidRPr="007857F4">
        <w:rPr>
          <w:rFonts w:ascii="Arial" w:hAnsi="Arial" w:cs="Arial"/>
        </w:rPr>
        <w:t xml:space="preserve"> opportunities </w:t>
      </w:r>
      <w:r w:rsidR="006F200A">
        <w:rPr>
          <w:rFonts w:ascii="Arial" w:hAnsi="Arial" w:cs="Arial"/>
        </w:rPr>
        <w:t xml:space="preserve">for training and </w:t>
      </w:r>
      <w:r w:rsidR="00CC12E2" w:rsidRPr="007857F4">
        <w:rPr>
          <w:rFonts w:ascii="Arial" w:hAnsi="Arial" w:cs="Arial"/>
        </w:rPr>
        <w:t xml:space="preserve">guidance for </w:t>
      </w:r>
      <w:r>
        <w:rPr>
          <w:rFonts w:ascii="Arial" w:hAnsi="Arial" w:cs="Arial"/>
        </w:rPr>
        <w:t>people with developmental disabilities, family members, or other caregiver</w:t>
      </w:r>
      <w:r w:rsidR="00455DD8">
        <w:rPr>
          <w:rFonts w:ascii="Arial" w:hAnsi="Arial" w:cs="Arial"/>
        </w:rPr>
        <w:t>s can</w:t>
      </w:r>
      <w:r w:rsidR="00455DD8" w:rsidRPr="00455DD8">
        <w:rPr>
          <w:rFonts w:ascii="Arial" w:hAnsi="Arial" w:cs="Arial"/>
        </w:rPr>
        <w:t xml:space="preserve"> address future needs of </w:t>
      </w:r>
      <w:r w:rsidR="00455DD8">
        <w:rPr>
          <w:rFonts w:ascii="Arial" w:hAnsi="Arial" w:cs="Arial"/>
        </w:rPr>
        <w:t>aging adults (considered as 50 years of age or older)</w:t>
      </w:r>
      <w:r>
        <w:rPr>
          <w:rFonts w:ascii="Arial" w:hAnsi="Arial" w:cs="Arial"/>
        </w:rPr>
        <w:t>.</w:t>
      </w:r>
      <w:r w:rsidR="007857F4">
        <w:rPr>
          <w:rFonts w:ascii="Arial" w:hAnsi="Arial" w:cs="Arial"/>
        </w:rPr>
        <w:t xml:space="preserve"> This may include topics such as supported decision making, </w:t>
      </w:r>
      <w:r w:rsidR="00A67CA4">
        <w:rPr>
          <w:rFonts w:ascii="Arial" w:hAnsi="Arial" w:cs="Arial"/>
        </w:rPr>
        <w:t xml:space="preserve">advance directives, </w:t>
      </w:r>
      <w:r w:rsidR="007857F4">
        <w:rPr>
          <w:rFonts w:ascii="Arial" w:hAnsi="Arial" w:cs="Arial"/>
        </w:rPr>
        <w:t xml:space="preserve">guardianships, trusts, </w:t>
      </w:r>
      <w:r w:rsidR="007857F4">
        <w:rPr>
          <w:rFonts w:ascii="Arial" w:hAnsi="Arial" w:cs="Arial"/>
        </w:rPr>
        <w:lastRenderedPageBreak/>
        <w:t xml:space="preserve">services, supports, transition to </w:t>
      </w:r>
      <w:r w:rsidR="00A67CA4">
        <w:rPr>
          <w:rFonts w:ascii="Arial" w:hAnsi="Arial" w:cs="Arial"/>
        </w:rPr>
        <w:t xml:space="preserve">other </w:t>
      </w:r>
      <w:r w:rsidR="007857F4">
        <w:rPr>
          <w:rFonts w:ascii="Arial" w:hAnsi="Arial" w:cs="Arial"/>
        </w:rPr>
        <w:t xml:space="preserve">community living, </w:t>
      </w:r>
      <w:r w:rsidR="00A67CA4">
        <w:rPr>
          <w:rFonts w:ascii="Arial" w:hAnsi="Arial" w:cs="Arial"/>
        </w:rPr>
        <w:t>ABLE savings accounts</w:t>
      </w:r>
      <w:r w:rsidR="007C0AA4">
        <w:rPr>
          <w:rFonts w:ascii="Arial" w:hAnsi="Arial" w:cs="Arial"/>
        </w:rPr>
        <w:t>, or other options available.</w:t>
      </w:r>
    </w:p>
    <w:p w:rsidR="00875196" w:rsidRPr="007857F4" w:rsidRDefault="00875196" w:rsidP="00875196">
      <w:pPr>
        <w:pStyle w:val="NoSpacing"/>
        <w:widowControl/>
        <w:autoSpaceDE/>
        <w:autoSpaceDN/>
        <w:adjustRightInd/>
        <w:ind w:left="720"/>
        <w:rPr>
          <w:rFonts w:ascii="Arial" w:hAnsi="Arial" w:cs="Arial"/>
        </w:rPr>
      </w:pPr>
    </w:p>
    <w:p w:rsidR="00E46794" w:rsidRDefault="00CC12E2" w:rsidP="00377FCA">
      <w:pPr>
        <w:pStyle w:val="NoSpacing"/>
        <w:rPr>
          <w:rFonts w:ascii="Arial" w:hAnsi="Arial" w:cs="Arial"/>
          <w:b/>
          <w:bCs/>
        </w:rPr>
      </w:pPr>
      <w:r w:rsidRPr="00445701">
        <w:rPr>
          <w:rFonts w:ascii="Arial" w:hAnsi="Arial" w:cs="Arial"/>
        </w:rPr>
        <w:t xml:space="preserve">  </w:t>
      </w:r>
      <w:r w:rsidR="00E46794" w:rsidRPr="00C05D44">
        <w:rPr>
          <w:rFonts w:ascii="Arial" w:hAnsi="Arial" w:cs="Arial"/>
          <w:b/>
          <w:bCs/>
          <w:u w:val="single"/>
        </w:rPr>
        <w:t>Selection</w:t>
      </w:r>
    </w:p>
    <w:p w:rsidR="008076E2" w:rsidRDefault="008076E2" w:rsidP="004C4060">
      <w:pPr>
        <w:rPr>
          <w:rFonts w:ascii="Arial" w:hAnsi="Arial" w:cs="Arial"/>
          <w:b/>
          <w:bCs/>
        </w:rPr>
      </w:pPr>
    </w:p>
    <w:p w:rsidR="00F70E36" w:rsidRPr="00F55B0D" w:rsidRDefault="000D3D5A" w:rsidP="00F70E3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Grants</w:t>
      </w:r>
      <w:r w:rsidR="00EB16B0" w:rsidRPr="00EB16B0">
        <w:rPr>
          <w:rFonts w:ascii="Arial" w:hAnsi="Arial" w:cs="Arial"/>
          <w:bCs/>
        </w:rPr>
        <w:t xml:space="preserve"> are </w:t>
      </w:r>
      <w:r>
        <w:rPr>
          <w:rFonts w:ascii="Arial" w:hAnsi="Arial" w:cs="Arial"/>
          <w:bCs/>
        </w:rPr>
        <w:t>approved for funding</w:t>
      </w:r>
      <w:r w:rsidR="00EB16B0" w:rsidRPr="00EB16B0">
        <w:rPr>
          <w:rFonts w:ascii="Arial" w:hAnsi="Arial" w:cs="Arial"/>
          <w:bCs/>
        </w:rPr>
        <w:t xml:space="preserve"> through a r</w:t>
      </w:r>
      <w:r w:rsidR="00EB16B0">
        <w:rPr>
          <w:rFonts w:ascii="Arial" w:hAnsi="Arial" w:cs="Arial"/>
          <w:bCs/>
        </w:rPr>
        <w:t xml:space="preserve">eview and </w:t>
      </w:r>
      <w:r>
        <w:rPr>
          <w:rFonts w:ascii="Arial" w:hAnsi="Arial" w:cs="Arial"/>
          <w:bCs/>
        </w:rPr>
        <w:t>voting</w:t>
      </w:r>
      <w:r w:rsidR="00EB16B0">
        <w:rPr>
          <w:rFonts w:ascii="Arial" w:hAnsi="Arial" w:cs="Arial"/>
          <w:bCs/>
        </w:rPr>
        <w:t xml:space="preserve"> process by </w:t>
      </w:r>
      <w:r w:rsidR="00EB16B0" w:rsidRPr="00EB16B0">
        <w:rPr>
          <w:rFonts w:ascii="Arial" w:hAnsi="Arial" w:cs="Arial"/>
          <w:bCs/>
        </w:rPr>
        <w:t xml:space="preserve">the membership of </w:t>
      </w:r>
      <w:r w:rsidR="00B6264C">
        <w:rPr>
          <w:rFonts w:ascii="Arial" w:hAnsi="Arial" w:cs="Arial"/>
          <w:bCs/>
        </w:rPr>
        <w:t>MSCDD</w:t>
      </w:r>
      <w:r w:rsidR="00EB16B0" w:rsidRPr="00EB16B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Consideration</w:t>
      </w:r>
      <w:r w:rsidR="00E46794">
        <w:rPr>
          <w:rFonts w:ascii="Arial" w:hAnsi="Arial" w:cs="Arial"/>
          <w:bCs/>
        </w:rPr>
        <w:t xml:space="preserve"> for funding </w:t>
      </w:r>
      <w:r w:rsidR="00A40B3F">
        <w:rPr>
          <w:rFonts w:ascii="Arial" w:hAnsi="Arial" w:cs="Arial"/>
          <w:bCs/>
        </w:rPr>
        <w:t>includes</w:t>
      </w:r>
      <w:r w:rsidR="00E46794">
        <w:rPr>
          <w:rFonts w:ascii="Arial" w:hAnsi="Arial" w:cs="Arial"/>
          <w:bCs/>
        </w:rPr>
        <w:t>:</w:t>
      </w:r>
    </w:p>
    <w:p w:rsidR="00F70E36" w:rsidRPr="009C6B78" w:rsidRDefault="00D31B3E" w:rsidP="00F70E36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New innovative</w:t>
      </w:r>
      <w:r w:rsidR="00F70E36">
        <w:rPr>
          <w:rFonts w:ascii="Arial" w:hAnsi="Arial" w:cs="Arial"/>
          <w:bCs/>
        </w:rPr>
        <w:t xml:space="preserve"> p</w:t>
      </w:r>
      <w:r w:rsidR="00F70E36" w:rsidRPr="009C6B78">
        <w:rPr>
          <w:rFonts w:ascii="Arial" w:hAnsi="Arial" w:cs="Arial"/>
          <w:bCs/>
        </w:rPr>
        <w:t xml:space="preserve">rojects which support concepts of advocacy, </w:t>
      </w:r>
      <w:r w:rsidR="00F70E36">
        <w:rPr>
          <w:rFonts w:ascii="Arial" w:hAnsi="Arial" w:cs="Arial"/>
          <w:bCs/>
        </w:rPr>
        <w:t>capacity building</w:t>
      </w:r>
      <w:r w:rsidR="00F70E36" w:rsidRPr="009C6B78">
        <w:rPr>
          <w:rFonts w:ascii="Arial" w:hAnsi="Arial" w:cs="Arial"/>
          <w:bCs/>
        </w:rPr>
        <w:t xml:space="preserve">, and </w:t>
      </w:r>
      <w:r w:rsidR="00F70E36">
        <w:rPr>
          <w:rFonts w:ascii="Arial" w:hAnsi="Arial" w:cs="Arial"/>
          <w:bCs/>
        </w:rPr>
        <w:t>systems change</w:t>
      </w:r>
      <w:r w:rsidR="00F70E36" w:rsidRPr="009C6B78">
        <w:rPr>
          <w:rFonts w:ascii="Arial" w:hAnsi="Arial" w:cs="Arial"/>
          <w:bCs/>
        </w:rPr>
        <w:t xml:space="preserve"> leading to </w:t>
      </w:r>
      <w:r>
        <w:rPr>
          <w:rFonts w:ascii="Arial" w:hAnsi="Arial" w:cs="Arial"/>
          <w:bCs/>
        </w:rPr>
        <w:t xml:space="preserve">self-determination, independence, productivity, and inclusion </w:t>
      </w:r>
      <w:r w:rsidR="00F70E36" w:rsidRPr="009C6B78">
        <w:rPr>
          <w:rFonts w:ascii="Arial" w:hAnsi="Arial" w:cs="Arial"/>
          <w:bCs/>
        </w:rPr>
        <w:t xml:space="preserve">of </w:t>
      </w:r>
      <w:r w:rsidR="00F70E36">
        <w:rPr>
          <w:rFonts w:ascii="Arial" w:hAnsi="Arial" w:cs="Arial"/>
          <w:bCs/>
        </w:rPr>
        <w:t>people</w:t>
      </w:r>
      <w:r w:rsidR="00F70E36" w:rsidRPr="009C6B78">
        <w:rPr>
          <w:rFonts w:ascii="Arial" w:hAnsi="Arial" w:cs="Arial"/>
          <w:bCs/>
        </w:rPr>
        <w:t xml:space="preserve"> with </w:t>
      </w:r>
      <w:r w:rsidR="00B6264C">
        <w:rPr>
          <w:rFonts w:ascii="Arial" w:hAnsi="Arial" w:cs="Arial"/>
          <w:bCs/>
        </w:rPr>
        <w:t>developmental disabilities</w:t>
      </w:r>
      <w:r w:rsidR="00F70E36" w:rsidRPr="009C6B78">
        <w:rPr>
          <w:rFonts w:ascii="Arial" w:hAnsi="Arial" w:cs="Arial"/>
          <w:bCs/>
        </w:rPr>
        <w:t xml:space="preserve">. </w:t>
      </w:r>
    </w:p>
    <w:p w:rsidR="00F70E36" w:rsidRPr="009C6B78" w:rsidRDefault="00F70E36" w:rsidP="00F70E36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  <w:bCs/>
        </w:rPr>
      </w:pPr>
      <w:r w:rsidRPr="009C6B78">
        <w:rPr>
          <w:rFonts w:ascii="Arial" w:hAnsi="Arial" w:cs="Arial"/>
          <w:bCs/>
        </w:rPr>
        <w:t xml:space="preserve">The meaningful involvement of </w:t>
      </w:r>
      <w:r>
        <w:rPr>
          <w:rFonts w:ascii="Arial" w:hAnsi="Arial" w:cs="Arial"/>
          <w:bCs/>
        </w:rPr>
        <w:t>people with</w:t>
      </w:r>
      <w:r w:rsidR="00B6264C">
        <w:rPr>
          <w:rFonts w:ascii="Arial" w:hAnsi="Arial" w:cs="Arial"/>
          <w:bCs/>
        </w:rPr>
        <w:t xml:space="preserve"> developmental disabilities</w:t>
      </w:r>
      <w:r>
        <w:rPr>
          <w:rFonts w:ascii="Arial" w:hAnsi="Arial" w:cs="Arial"/>
          <w:bCs/>
        </w:rPr>
        <w:t xml:space="preserve"> and </w:t>
      </w:r>
      <w:r w:rsidR="00B6264C">
        <w:rPr>
          <w:rFonts w:ascii="Arial" w:hAnsi="Arial" w:cs="Arial"/>
          <w:bCs/>
        </w:rPr>
        <w:t xml:space="preserve">families </w:t>
      </w:r>
      <w:r w:rsidRPr="009C6B78">
        <w:rPr>
          <w:rFonts w:ascii="Arial" w:hAnsi="Arial" w:cs="Arial"/>
          <w:bCs/>
        </w:rPr>
        <w:t>in the development of the project design and on-going implementation.</w:t>
      </w:r>
    </w:p>
    <w:p w:rsidR="00F70E36" w:rsidRPr="009C6B78" w:rsidRDefault="00F70E36" w:rsidP="00F70E36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  <w:bCs/>
        </w:rPr>
      </w:pPr>
      <w:r w:rsidRPr="009C6B78">
        <w:rPr>
          <w:rFonts w:ascii="Arial" w:hAnsi="Arial" w:cs="Arial"/>
          <w:bCs/>
        </w:rPr>
        <w:t>The use of an outcome framework to identify, measure, and report results.</w:t>
      </w:r>
    </w:p>
    <w:p w:rsidR="00F70E36" w:rsidRPr="009C6B78" w:rsidRDefault="00F70E36" w:rsidP="00F70E36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  <w:bCs/>
        </w:rPr>
      </w:pPr>
      <w:r w:rsidRPr="009C6B78">
        <w:rPr>
          <w:rFonts w:ascii="Arial" w:hAnsi="Arial" w:cs="Arial"/>
          <w:bCs/>
        </w:rPr>
        <w:t>Projects which plan for sustainability.</w:t>
      </w:r>
    </w:p>
    <w:p w:rsidR="00F70E36" w:rsidRPr="009C6B78" w:rsidRDefault="00F70E36" w:rsidP="00F70E36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  <w:bCs/>
        </w:rPr>
      </w:pPr>
      <w:r w:rsidRPr="009C6B78">
        <w:rPr>
          <w:rFonts w:ascii="Arial" w:hAnsi="Arial" w:cs="Arial"/>
          <w:bCs/>
        </w:rPr>
        <w:t>Projects worthy of replication.</w:t>
      </w:r>
    </w:p>
    <w:p w:rsidR="00F70E36" w:rsidRPr="009C6B78" w:rsidRDefault="00F70E36" w:rsidP="00F70E36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  <w:bCs/>
        </w:rPr>
      </w:pPr>
      <w:r w:rsidRPr="009C6B78">
        <w:rPr>
          <w:rFonts w:ascii="Arial" w:hAnsi="Arial" w:cs="Arial"/>
          <w:bCs/>
        </w:rPr>
        <w:t>Organizations who have successfully completed MSCDD grant requirements in previous fiscal years (if applicable).</w:t>
      </w:r>
    </w:p>
    <w:p w:rsidR="00F70E36" w:rsidRPr="00F55B0D" w:rsidRDefault="00F70E36" w:rsidP="004C4060">
      <w:pPr>
        <w:rPr>
          <w:rFonts w:ascii="Arial" w:hAnsi="Arial" w:cs="Arial"/>
          <w:bCs/>
        </w:rPr>
      </w:pPr>
    </w:p>
    <w:p w:rsidR="00E46794" w:rsidRDefault="00E46794" w:rsidP="004C4060">
      <w:pPr>
        <w:rPr>
          <w:rFonts w:ascii="Arial" w:hAnsi="Arial" w:cs="Arial"/>
          <w:b/>
        </w:rPr>
      </w:pPr>
      <w:r w:rsidRPr="00046F57">
        <w:rPr>
          <w:rFonts w:ascii="Arial" w:hAnsi="Arial" w:cs="Arial"/>
          <w:b/>
          <w:u w:val="single"/>
        </w:rPr>
        <w:t>Monitoring</w:t>
      </w:r>
    </w:p>
    <w:p w:rsidR="008076E2" w:rsidRPr="00046F57" w:rsidRDefault="008076E2" w:rsidP="004C4060">
      <w:pPr>
        <w:rPr>
          <w:rFonts w:ascii="Arial" w:hAnsi="Arial" w:cs="Arial"/>
          <w:b/>
        </w:rPr>
      </w:pPr>
    </w:p>
    <w:p w:rsidR="00875B5C" w:rsidRDefault="00E46794" w:rsidP="004C4060">
      <w:pPr>
        <w:tabs>
          <w:tab w:val="left" w:pos="-14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Grantees must adhere to </w:t>
      </w:r>
      <w:r w:rsidR="0072025C">
        <w:rPr>
          <w:rFonts w:ascii="Arial" w:hAnsi="Arial" w:cs="Arial"/>
        </w:rPr>
        <w:t>MS</w:t>
      </w:r>
      <w:r>
        <w:rPr>
          <w:rFonts w:ascii="Arial" w:hAnsi="Arial" w:cs="Arial"/>
        </w:rPr>
        <w:t>CDD policies rega</w:t>
      </w:r>
      <w:r w:rsidR="00130421">
        <w:rPr>
          <w:rFonts w:ascii="Arial" w:hAnsi="Arial" w:cs="Arial"/>
        </w:rPr>
        <w:t xml:space="preserve">rding funds used and reported. </w:t>
      </w:r>
      <w:r w:rsidR="00061379">
        <w:rPr>
          <w:rFonts w:ascii="Arial" w:hAnsi="Arial" w:cs="Arial"/>
        </w:rPr>
        <w:t>Quarterly reports</w:t>
      </w:r>
      <w:r w:rsidR="000E18F8">
        <w:rPr>
          <w:rFonts w:ascii="Arial" w:hAnsi="Arial" w:cs="Arial"/>
        </w:rPr>
        <w:t xml:space="preserve"> and </w:t>
      </w:r>
      <w:r w:rsidR="00061379">
        <w:rPr>
          <w:rFonts w:ascii="Arial" w:hAnsi="Arial" w:cs="Arial"/>
        </w:rPr>
        <w:t>performance measure results</w:t>
      </w:r>
      <w:r w:rsidR="000E18F8">
        <w:rPr>
          <w:rFonts w:ascii="Arial" w:hAnsi="Arial" w:cs="Arial"/>
        </w:rPr>
        <w:t xml:space="preserve"> are requ</w:t>
      </w:r>
      <w:r w:rsidR="00B438E7">
        <w:rPr>
          <w:rFonts w:ascii="Arial" w:hAnsi="Arial" w:cs="Arial"/>
        </w:rPr>
        <w:t>ired</w:t>
      </w:r>
      <w:r w:rsidR="00B438E7" w:rsidRPr="008E4015">
        <w:rPr>
          <w:rFonts w:ascii="Arial" w:hAnsi="Arial" w:cs="Arial"/>
        </w:rPr>
        <w:t xml:space="preserve">. </w:t>
      </w:r>
      <w:r w:rsidR="00130421" w:rsidRPr="00130421">
        <w:rPr>
          <w:rFonts w:ascii="Arial" w:hAnsi="Arial" w:cs="Arial"/>
          <w:u w:val="single"/>
        </w:rPr>
        <w:t>If funded, required federal reporting forms will be provided for grantee to collect data.</w:t>
      </w:r>
      <w:r w:rsidR="00130421">
        <w:rPr>
          <w:rFonts w:ascii="Arial" w:hAnsi="Arial" w:cs="Arial"/>
        </w:rPr>
        <w:t xml:space="preserve"> </w:t>
      </w:r>
      <w:r w:rsidR="00202FF4">
        <w:rPr>
          <w:rFonts w:ascii="Arial" w:hAnsi="Arial" w:cs="Arial"/>
        </w:rPr>
        <w:t xml:space="preserve">MSCDD and the </w:t>
      </w:r>
      <w:r w:rsidR="004476AF">
        <w:rPr>
          <w:rFonts w:ascii="Arial" w:hAnsi="Arial" w:cs="Arial"/>
        </w:rPr>
        <w:t>Department of Mental Health Division of Audits and Grants</w:t>
      </w:r>
      <w:r w:rsidR="00202FF4">
        <w:rPr>
          <w:rFonts w:ascii="Arial" w:hAnsi="Arial" w:cs="Arial"/>
        </w:rPr>
        <w:t xml:space="preserve"> review</w:t>
      </w:r>
      <w:r w:rsidR="00517E30">
        <w:rPr>
          <w:rFonts w:ascii="Arial" w:hAnsi="Arial" w:cs="Arial"/>
        </w:rPr>
        <w:t xml:space="preserve"> cash requests to ensure compliance with approved </w:t>
      </w:r>
      <w:r w:rsidR="00202FF4">
        <w:rPr>
          <w:rFonts w:ascii="Arial" w:hAnsi="Arial" w:cs="Arial"/>
        </w:rPr>
        <w:t xml:space="preserve">budgets and standards. </w:t>
      </w:r>
      <w:r w:rsidRPr="00526B4F">
        <w:rPr>
          <w:rFonts w:ascii="Arial" w:hAnsi="Arial" w:cs="Arial"/>
          <w:b/>
        </w:rPr>
        <w:t>Each grant wi</w:t>
      </w:r>
      <w:r w:rsidR="00061379" w:rsidRPr="00526B4F">
        <w:rPr>
          <w:rFonts w:ascii="Arial" w:hAnsi="Arial" w:cs="Arial"/>
          <w:b/>
        </w:rPr>
        <w:t xml:space="preserve">ll be </w:t>
      </w:r>
      <w:r w:rsidR="00526B4F">
        <w:rPr>
          <w:rFonts w:ascii="Arial" w:hAnsi="Arial" w:cs="Arial"/>
          <w:b/>
        </w:rPr>
        <w:t xml:space="preserve">closely </w:t>
      </w:r>
    </w:p>
    <w:p w:rsidR="00E46794" w:rsidRDefault="00061379" w:rsidP="004C4060">
      <w:pPr>
        <w:tabs>
          <w:tab w:val="left" w:pos="-1440"/>
        </w:tabs>
        <w:rPr>
          <w:rFonts w:ascii="Arial" w:hAnsi="Arial" w:cs="Arial"/>
        </w:rPr>
      </w:pPr>
      <w:proofErr w:type="gramStart"/>
      <w:r w:rsidRPr="00526B4F">
        <w:rPr>
          <w:rFonts w:ascii="Arial" w:hAnsi="Arial" w:cs="Arial"/>
          <w:b/>
        </w:rPr>
        <w:t>monitored</w:t>
      </w:r>
      <w:proofErr w:type="gramEnd"/>
      <w:r w:rsidRPr="00526B4F">
        <w:rPr>
          <w:rFonts w:ascii="Arial" w:hAnsi="Arial" w:cs="Arial"/>
        </w:rPr>
        <w:t xml:space="preserve"> through reports, required paperwork,</w:t>
      </w:r>
      <w:r w:rsidR="00E46794" w:rsidRPr="00526B4F">
        <w:rPr>
          <w:rFonts w:ascii="Arial" w:hAnsi="Arial" w:cs="Arial"/>
        </w:rPr>
        <w:t xml:space="preserve"> and on-site visits to ensure </w:t>
      </w:r>
      <w:r w:rsidR="00517E30" w:rsidRPr="00526B4F">
        <w:rPr>
          <w:rFonts w:ascii="Arial" w:hAnsi="Arial" w:cs="Arial"/>
        </w:rPr>
        <w:t>plans are full</w:t>
      </w:r>
      <w:r w:rsidR="00957FDF" w:rsidRPr="00526B4F">
        <w:rPr>
          <w:rFonts w:ascii="Arial" w:hAnsi="Arial" w:cs="Arial"/>
        </w:rPr>
        <w:t xml:space="preserve">y implemented and </w:t>
      </w:r>
      <w:r w:rsidR="00526B4F" w:rsidRPr="00526B4F">
        <w:rPr>
          <w:rFonts w:ascii="Arial" w:hAnsi="Arial" w:cs="Arial"/>
        </w:rPr>
        <w:t xml:space="preserve">for </w:t>
      </w:r>
      <w:r w:rsidR="00957FDF" w:rsidRPr="00526B4F">
        <w:rPr>
          <w:rFonts w:ascii="Arial" w:hAnsi="Arial" w:cs="Arial"/>
        </w:rPr>
        <w:t>continuance of funding</w:t>
      </w:r>
      <w:r w:rsidR="00526B4F" w:rsidRPr="00526B4F">
        <w:rPr>
          <w:rFonts w:ascii="Arial" w:hAnsi="Arial" w:cs="Arial"/>
        </w:rPr>
        <w:t xml:space="preserve"> during the current fiscal year</w:t>
      </w:r>
      <w:r w:rsidR="005E6E0D" w:rsidRPr="00526B4F">
        <w:rPr>
          <w:rFonts w:ascii="Arial" w:hAnsi="Arial" w:cs="Arial"/>
        </w:rPr>
        <w:t xml:space="preserve">. </w:t>
      </w:r>
    </w:p>
    <w:p w:rsidR="00DF3908" w:rsidRDefault="00DF3908" w:rsidP="004C4060">
      <w:pPr>
        <w:rPr>
          <w:rFonts w:ascii="Arial" w:hAnsi="Arial" w:cs="Arial"/>
          <w:b/>
          <w:bCs/>
          <w:u w:val="single"/>
        </w:rPr>
      </w:pPr>
    </w:p>
    <w:p w:rsidR="00202FF4" w:rsidRDefault="00E46794" w:rsidP="004C4060">
      <w:pPr>
        <w:rPr>
          <w:rFonts w:ascii="Arial" w:hAnsi="Arial" w:cs="Arial"/>
          <w:b/>
          <w:bCs/>
        </w:rPr>
      </w:pPr>
      <w:r w:rsidRPr="00C05D44">
        <w:rPr>
          <w:rFonts w:ascii="Arial" w:hAnsi="Arial" w:cs="Arial"/>
          <w:b/>
          <w:bCs/>
          <w:u w:val="single"/>
        </w:rPr>
        <w:t>Required Format</w:t>
      </w:r>
      <w:r w:rsidR="008076E2">
        <w:rPr>
          <w:rFonts w:ascii="Arial" w:hAnsi="Arial" w:cs="Arial"/>
          <w:b/>
          <w:bCs/>
          <w:u w:val="single"/>
        </w:rPr>
        <w:t>/Procedures</w:t>
      </w:r>
    </w:p>
    <w:p w:rsidR="00863C9E" w:rsidRDefault="00863C9E" w:rsidP="004C4060">
      <w:pPr>
        <w:rPr>
          <w:rFonts w:ascii="Arial" w:hAnsi="Arial" w:cs="Arial"/>
          <w:b/>
          <w:bCs/>
        </w:rPr>
      </w:pPr>
    </w:p>
    <w:p w:rsidR="00E46794" w:rsidRDefault="00DF3908" w:rsidP="00C24645">
      <w:pPr>
        <w:pStyle w:val="Level1"/>
        <w:numPr>
          <w:ilvl w:val="0"/>
          <w:numId w:val="3"/>
        </w:numPr>
        <w:tabs>
          <w:tab w:val="left" w:pos="-144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Proposals</w:t>
      </w:r>
      <w:r w:rsidR="00E46794" w:rsidRPr="00C05D44">
        <w:rPr>
          <w:rFonts w:ascii="Arial" w:hAnsi="Arial" w:cs="Arial"/>
        </w:rPr>
        <w:t xml:space="preserve"> must be type</w:t>
      </w:r>
      <w:r w:rsidR="00E46794">
        <w:rPr>
          <w:rFonts w:ascii="Arial" w:hAnsi="Arial" w:cs="Arial"/>
        </w:rPr>
        <w:t>d using 12 pt. font (Arial or Times New Roman preferred)</w:t>
      </w:r>
      <w:r w:rsidR="00C24645">
        <w:rPr>
          <w:rFonts w:ascii="Arial" w:hAnsi="Arial" w:cs="Arial"/>
        </w:rPr>
        <w:t xml:space="preserve">, </w:t>
      </w:r>
      <w:r w:rsidR="00E46794" w:rsidRPr="008D548B">
        <w:rPr>
          <w:rFonts w:ascii="Arial" w:hAnsi="Arial" w:cs="Arial"/>
          <w:b/>
        </w:rPr>
        <w:t>double-spaced</w:t>
      </w:r>
      <w:r w:rsidR="00E46794" w:rsidRPr="00C05D44">
        <w:rPr>
          <w:rFonts w:ascii="Arial" w:hAnsi="Arial" w:cs="Arial"/>
        </w:rPr>
        <w:t xml:space="preserve"> </w:t>
      </w:r>
      <w:r w:rsidR="003E0DA0">
        <w:rPr>
          <w:rFonts w:ascii="Arial" w:hAnsi="Arial" w:cs="Arial"/>
        </w:rPr>
        <w:t xml:space="preserve">(except within tables) </w:t>
      </w:r>
      <w:r w:rsidR="00E46794" w:rsidRPr="00C05D44">
        <w:rPr>
          <w:rFonts w:ascii="Arial" w:hAnsi="Arial" w:cs="Arial"/>
        </w:rPr>
        <w:t>on 8 ½</w:t>
      </w:r>
      <w:r w:rsidR="00C24645">
        <w:rPr>
          <w:rFonts w:ascii="Arial" w:hAnsi="Arial" w:cs="Arial"/>
        </w:rPr>
        <w:t>”</w:t>
      </w:r>
      <w:r w:rsidR="00E46794" w:rsidRPr="00C05D44">
        <w:rPr>
          <w:rFonts w:ascii="Arial" w:hAnsi="Arial" w:cs="Arial"/>
        </w:rPr>
        <w:t xml:space="preserve"> </w:t>
      </w:r>
      <w:r w:rsidR="00C24645">
        <w:rPr>
          <w:rFonts w:ascii="Arial" w:hAnsi="Arial" w:cs="Arial"/>
        </w:rPr>
        <w:t>x</w:t>
      </w:r>
      <w:r w:rsidR="00E46794" w:rsidRPr="00C05D44">
        <w:rPr>
          <w:rFonts w:ascii="Arial" w:hAnsi="Arial" w:cs="Arial"/>
        </w:rPr>
        <w:t xml:space="preserve"> 11</w:t>
      </w:r>
      <w:r w:rsidR="00C24645">
        <w:rPr>
          <w:rFonts w:ascii="Arial" w:hAnsi="Arial" w:cs="Arial"/>
        </w:rPr>
        <w:t>”</w:t>
      </w:r>
      <w:r w:rsidR="00E46794" w:rsidRPr="00C05D44">
        <w:rPr>
          <w:rFonts w:ascii="Arial" w:hAnsi="Arial" w:cs="Arial"/>
        </w:rPr>
        <w:t xml:space="preserve"> paper </w:t>
      </w:r>
      <w:r w:rsidR="00C24645">
        <w:rPr>
          <w:rFonts w:ascii="Arial" w:hAnsi="Arial" w:cs="Arial"/>
        </w:rPr>
        <w:t xml:space="preserve">with a 1-inch </w:t>
      </w:r>
      <w:r w:rsidR="00E46794">
        <w:rPr>
          <w:rFonts w:ascii="Arial" w:hAnsi="Arial" w:cs="Arial"/>
        </w:rPr>
        <w:t>margin</w:t>
      </w:r>
      <w:r w:rsidR="00E46794" w:rsidRPr="00C05D44">
        <w:rPr>
          <w:rFonts w:ascii="Arial" w:hAnsi="Arial" w:cs="Arial"/>
        </w:rPr>
        <w:t>.</w:t>
      </w:r>
    </w:p>
    <w:p w:rsidR="00E46794" w:rsidRDefault="00DF3908" w:rsidP="00C24645">
      <w:pPr>
        <w:pStyle w:val="Level1"/>
        <w:numPr>
          <w:ilvl w:val="0"/>
          <w:numId w:val="3"/>
        </w:numPr>
        <w:tabs>
          <w:tab w:val="left" w:pos="-144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Proposals</w:t>
      </w:r>
      <w:r w:rsidR="00E46794" w:rsidRPr="008076E2">
        <w:rPr>
          <w:rFonts w:ascii="Arial" w:hAnsi="Arial" w:cs="Arial"/>
        </w:rPr>
        <w:t xml:space="preserve"> must not excee</w:t>
      </w:r>
      <w:r w:rsidR="0072025C" w:rsidRPr="008076E2">
        <w:rPr>
          <w:rFonts w:ascii="Arial" w:hAnsi="Arial" w:cs="Arial"/>
        </w:rPr>
        <w:t>d</w:t>
      </w:r>
      <w:r w:rsidR="008076E2">
        <w:rPr>
          <w:rFonts w:ascii="Arial" w:hAnsi="Arial" w:cs="Arial"/>
        </w:rPr>
        <w:t xml:space="preserve"> </w:t>
      </w:r>
      <w:r w:rsidR="00B6264C">
        <w:rPr>
          <w:rFonts w:ascii="Arial" w:hAnsi="Arial" w:cs="Arial"/>
          <w:b/>
          <w:u w:val="single"/>
        </w:rPr>
        <w:t>30</w:t>
      </w:r>
      <w:r w:rsidR="0072025C" w:rsidRPr="008076E2">
        <w:rPr>
          <w:rFonts w:ascii="Arial" w:hAnsi="Arial" w:cs="Arial"/>
          <w:b/>
          <w:u w:val="single"/>
        </w:rPr>
        <w:t xml:space="preserve"> pages</w:t>
      </w:r>
      <w:r w:rsidR="0072025C">
        <w:rPr>
          <w:rFonts w:ascii="Arial" w:hAnsi="Arial" w:cs="Arial"/>
        </w:rPr>
        <w:t>.</w:t>
      </w:r>
      <w:r w:rsidR="00E46794">
        <w:rPr>
          <w:rFonts w:ascii="Arial" w:hAnsi="Arial" w:cs="Arial"/>
        </w:rPr>
        <w:t xml:space="preserve"> </w:t>
      </w:r>
    </w:p>
    <w:p w:rsidR="00DF3908" w:rsidRDefault="00DF3908" w:rsidP="00DF3908">
      <w:pPr>
        <w:pStyle w:val="Level1"/>
        <w:numPr>
          <w:ilvl w:val="0"/>
          <w:numId w:val="0"/>
        </w:numPr>
        <w:tabs>
          <w:tab w:val="left" w:pos="-144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076E2">
        <w:rPr>
          <w:rFonts w:ascii="Arial" w:hAnsi="Arial" w:cs="Arial"/>
        </w:rPr>
        <w:t xml:space="preserve">. </w:t>
      </w:r>
      <w:r w:rsidR="008076E2">
        <w:rPr>
          <w:rFonts w:ascii="Arial" w:hAnsi="Arial" w:cs="Arial"/>
        </w:rPr>
        <w:tab/>
      </w:r>
      <w:r w:rsidR="00E46794" w:rsidRPr="00DF3067">
        <w:rPr>
          <w:rFonts w:ascii="Arial" w:hAnsi="Arial" w:cs="Arial"/>
          <w:b/>
        </w:rPr>
        <w:t xml:space="preserve">Grant </w:t>
      </w:r>
      <w:r w:rsidR="008076E2">
        <w:rPr>
          <w:rFonts w:ascii="Arial" w:hAnsi="Arial" w:cs="Arial"/>
          <w:b/>
        </w:rPr>
        <w:t>p</w:t>
      </w:r>
      <w:r w:rsidR="001A6969">
        <w:rPr>
          <w:rFonts w:ascii="Arial" w:hAnsi="Arial" w:cs="Arial"/>
          <w:b/>
        </w:rPr>
        <w:t>roposals</w:t>
      </w:r>
      <w:r w:rsidR="00E46794">
        <w:rPr>
          <w:rFonts w:ascii="Arial" w:hAnsi="Arial" w:cs="Arial"/>
        </w:rPr>
        <w:t xml:space="preserve"> </w:t>
      </w:r>
      <w:r w:rsidR="004476AF">
        <w:rPr>
          <w:rFonts w:ascii="Arial" w:hAnsi="Arial" w:cs="Arial"/>
        </w:rPr>
        <w:t>must</w:t>
      </w:r>
      <w:r w:rsidR="00E46794">
        <w:rPr>
          <w:rFonts w:ascii="Arial" w:hAnsi="Arial" w:cs="Arial"/>
        </w:rPr>
        <w:t xml:space="preserve"> be </w:t>
      </w:r>
      <w:r w:rsidR="00E46794" w:rsidRPr="00571AB5">
        <w:rPr>
          <w:rFonts w:ascii="Arial" w:hAnsi="Arial" w:cs="Arial"/>
          <w:b/>
          <w:u w:val="single"/>
        </w:rPr>
        <w:t>e</w:t>
      </w:r>
      <w:r w:rsidR="00E46794">
        <w:rPr>
          <w:rFonts w:ascii="Arial" w:hAnsi="Arial" w:cs="Arial"/>
          <w:b/>
          <w:u w:val="single"/>
        </w:rPr>
        <w:t>-</w:t>
      </w:r>
      <w:r w:rsidR="00E46794" w:rsidRPr="00571AB5">
        <w:rPr>
          <w:rFonts w:ascii="Arial" w:hAnsi="Arial" w:cs="Arial"/>
          <w:b/>
          <w:u w:val="single"/>
        </w:rPr>
        <w:t>mailed</w:t>
      </w:r>
      <w:r w:rsidR="00EB2373">
        <w:rPr>
          <w:rFonts w:ascii="Arial" w:hAnsi="Arial" w:cs="Arial"/>
          <w:b/>
          <w:u w:val="single"/>
        </w:rPr>
        <w:t xml:space="preserve"> in </w:t>
      </w:r>
      <w:r w:rsidR="00EB2373" w:rsidRPr="00B6264C">
        <w:rPr>
          <w:rFonts w:ascii="Arial" w:hAnsi="Arial" w:cs="Arial"/>
          <w:b/>
          <w:u w:val="single"/>
        </w:rPr>
        <w:t>WORD</w:t>
      </w:r>
      <w:r w:rsidR="00B6264C" w:rsidRPr="00B6264C">
        <w:rPr>
          <w:rFonts w:ascii="Arial" w:hAnsi="Arial" w:cs="Arial"/>
          <w:b/>
        </w:rPr>
        <w:t xml:space="preserve"> </w:t>
      </w:r>
      <w:r w:rsidR="00E46794" w:rsidRPr="00B6264C">
        <w:rPr>
          <w:rFonts w:ascii="Arial" w:hAnsi="Arial" w:cs="Arial"/>
        </w:rPr>
        <w:t>to</w:t>
      </w:r>
      <w:r w:rsidR="00E46794">
        <w:rPr>
          <w:rFonts w:ascii="Arial" w:hAnsi="Arial" w:cs="Arial"/>
        </w:rPr>
        <w:t xml:space="preserve"> </w:t>
      </w:r>
      <w:hyperlink r:id="rId13" w:history="1">
        <w:r w:rsidR="00EB2373" w:rsidRPr="001A0DD3">
          <w:rPr>
            <w:rStyle w:val="Hyperlink"/>
            <w:rFonts w:ascii="Arial" w:hAnsi="Arial" w:cs="Arial"/>
          </w:rPr>
          <w:t>christy.ashley@dmh.ms.</w:t>
        </w:r>
      </w:hyperlink>
      <w:proofErr w:type="gramStart"/>
      <w:r w:rsidR="00EB2373">
        <w:rPr>
          <w:rStyle w:val="Hyperlink"/>
          <w:rFonts w:ascii="Arial" w:hAnsi="Arial" w:cs="Arial"/>
        </w:rPr>
        <w:t>gov</w:t>
      </w:r>
      <w:proofErr w:type="gramEnd"/>
      <w:r w:rsidR="00326233">
        <w:rPr>
          <w:rFonts w:ascii="Arial" w:hAnsi="Arial" w:cs="Arial"/>
        </w:rPr>
        <w:t xml:space="preserve"> by </w:t>
      </w:r>
      <w:r w:rsidR="006A10F3" w:rsidRPr="00715A15">
        <w:rPr>
          <w:rFonts w:ascii="Arial" w:hAnsi="Arial" w:cs="Arial"/>
          <w:b/>
        </w:rPr>
        <w:t>12</w:t>
      </w:r>
      <w:r w:rsidR="00326233" w:rsidRPr="00715A15">
        <w:rPr>
          <w:rFonts w:ascii="Arial" w:hAnsi="Arial" w:cs="Arial"/>
          <w:b/>
        </w:rPr>
        <w:t xml:space="preserve">:00 p.m. on </w:t>
      </w:r>
      <w:r w:rsidR="00C238CA">
        <w:rPr>
          <w:rFonts w:ascii="Arial" w:hAnsi="Arial" w:cs="Arial"/>
          <w:b/>
        </w:rPr>
        <w:t xml:space="preserve">Friday, </w:t>
      </w:r>
      <w:r w:rsidR="00954876">
        <w:rPr>
          <w:rFonts w:ascii="Arial" w:hAnsi="Arial" w:cs="Arial"/>
          <w:b/>
        </w:rPr>
        <w:t>March 1</w:t>
      </w:r>
      <w:r w:rsidR="00536931">
        <w:rPr>
          <w:rFonts w:ascii="Arial" w:hAnsi="Arial" w:cs="Arial"/>
          <w:b/>
        </w:rPr>
        <w:t>, 201</w:t>
      </w:r>
      <w:r w:rsidR="00AA4470">
        <w:rPr>
          <w:rFonts w:ascii="Arial" w:hAnsi="Arial" w:cs="Arial"/>
          <w:b/>
        </w:rPr>
        <w:t>9</w:t>
      </w:r>
      <w:r w:rsidR="00E46794">
        <w:rPr>
          <w:rFonts w:ascii="Arial" w:hAnsi="Arial" w:cs="Arial"/>
        </w:rPr>
        <w:t>.  Late submissions will not be accepted.</w:t>
      </w:r>
    </w:p>
    <w:p w:rsidR="00E46794" w:rsidRDefault="00DF3908" w:rsidP="00DF3908">
      <w:pPr>
        <w:pStyle w:val="Level1"/>
        <w:numPr>
          <w:ilvl w:val="0"/>
          <w:numId w:val="0"/>
        </w:numPr>
        <w:tabs>
          <w:tab w:val="left" w:pos="-144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D.  </w:t>
      </w:r>
      <w:r w:rsidR="00E46794">
        <w:rPr>
          <w:rFonts w:ascii="Arial" w:hAnsi="Arial" w:cs="Arial"/>
        </w:rPr>
        <w:t>An e-mail verifying grant submission received will be sent to each applicant.</w:t>
      </w:r>
    </w:p>
    <w:p w:rsidR="00541917" w:rsidRPr="00B6264C" w:rsidRDefault="00541917" w:rsidP="00B6264C">
      <w:pPr>
        <w:pStyle w:val="Level1"/>
        <w:numPr>
          <w:ilvl w:val="0"/>
          <w:numId w:val="25"/>
        </w:numPr>
        <w:tabs>
          <w:tab w:val="clear" w:pos="720"/>
          <w:tab w:val="left" w:pos="-1440"/>
        </w:tabs>
        <w:ind w:left="360"/>
        <w:rPr>
          <w:rFonts w:ascii="Arial" w:hAnsi="Arial" w:cs="Arial"/>
        </w:rPr>
      </w:pPr>
      <w:r w:rsidRPr="00541917">
        <w:rPr>
          <w:rFonts w:ascii="Arial" w:hAnsi="Arial" w:cs="Arial"/>
        </w:rPr>
        <w:t>Applications not following the required format will not be considered for funding.</w:t>
      </w:r>
    </w:p>
    <w:p w:rsidR="00B6264C" w:rsidRDefault="00B6264C" w:rsidP="00541917">
      <w:pPr>
        <w:ind w:left="720" w:hanging="720"/>
        <w:rPr>
          <w:rFonts w:ascii="Arial" w:hAnsi="Arial" w:cs="Arial"/>
          <w:b/>
          <w:u w:val="single"/>
        </w:rPr>
      </w:pPr>
    </w:p>
    <w:p w:rsidR="00541917" w:rsidRDefault="00541917" w:rsidP="00541917">
      <w:pPr>
        <w:ind w:left="720" w:hanging="720"/>
        <w:rPr>
          <w:rFonts w:ascii="Arial" w:hAnsi="Arial" w:cs="Arial"/>
          <w:b/>
        </w:rPr>
      </w:pPr>
      <w:r w:rsidRPr="00541917">
        <w:rPr>
          <w:rFonts w:ascii="Arial" w:hAnsi="Arial" w:cs="Arial"/>
          <w:b/>
          <w:u w:val="single"/>
        </w:rPr>
        <w:t>Match Requirements/F&amp;A (Indirect) Cap</w:t>
      </w:r>
    </w:p>
    <w:p w:rsidR="00541917" w:rsidRDefault="00541917" w:rsidP="00541917">
      <w:pPr>
        <w:ind w:left="720" w:hanging="720"/>
        <w:rPr>
          <w:rFonts w:ascii="Arial" w:hAnsi="Arial" w:cs="Arial"/>
          <w:b/>
        </w:rPr>
      </w:pPr>
    </w:p>
    <w:p w:rsidR="00C24645" w:rsidRDefault="00541917" w:rsidP="00C245B1">
      <w:pPr>
        <w:ind w:left="360" w:hanging="360"/>
        <w:rPr>
          <w:rFonts w:ascii="Arial" w:hAnsi="Arial" w:cs="Arial"/>
          <w:b/>
        </w:rPr>
      </w:pPr>
      <w:r w:rsidRPr="00541917">
        <w:rPr>
          <w:rFonts w:ascii="Arial" w:hAnsi="Arial" w:cs="Arial"/>
        </w:rPr>
        <w:t>A.</w:t>
      </w:r>
      <w:r w:rsidR="00C245B1">
        <w:rPr>
          <w:rFonts w:ascii="Arial" w:hAnsi="Arial" w:cs="Arial"/>
          <w:b/>
        </w:rPr>
        <w:t xml:space="preserve"> </w:t>
      </w:r>
      <w:r w:rsidR="00C245B1">
        <w:rPr>
          <w:rFonts w:ascii="Arial" w:hAnsi="Arial" w:cs="Arial"/>
          <w:b/>
        </w:rPr>
        <w:tab/>
      </w:r>
      <w:r w:rsidR="00643C8E">
        <w:rPr>
          <w:rFonts w:ascii="Arial" w:hAnsi="Arial" w:cs="Arial"/>
        </w:rPr>
        <w:t>For most</w:t>
      </w:r>
      <w:r w:rsidR="00E46794" w:rsidRPr="006A10F3">
        <w:rPr>
          <w:rFonts w:ascii="Arial" w:hAnsi="Arial" w:cs="Arial"/>
        </w:rPr>
        <w:t xml:space="preserve"> projects</w:t>
      </w:r>
      <w:r w:rsidR="00643C8E">
        <w:rPr>
          <w:rFonts w:ascii="Arial" w:hAnsi="Arial" w:cs="Arial"/>
        </w:rPr>
        <w:t xml:space="preserve"> (</w:t>
      </w:r>
      <w:r w:rsidR="00E46794" w:rsidRPr="006A10F3">
        <w:rPr>
          <w:rFonts w:ascii="Arial" w:hAnsi="Arial" w:cs="Arial"/>
        </w:rPr>
        <w:t>ex</w:t>
      </w:r>
      <w:r w:rsidR="00C245B1" w:rsidRPr="006A10F3">
        <w:rPr>
          <w:rFonts w:ascii="Arial" w:hAnsi="Arial" w:cs="Arial"/>
        </w:rPr>
        <w:t xml:space="preserve">cept those operating in poverty </w:t>
      </w:r>
      <w:r w:rsidR="00E46794" w:rsidRPr="006A10F3">
        <w:rPr>
          <w:rFonts w:ascii="Arial" w:hAnsi="Arial" w:cs="Arial"/>
        </w:rPr>
        <w:t>areas</w:t>
      </w:r>
      <w:r w:rsidR="00643C8E">
        <w:rPr>
          <w:rFonts w:ascii="Arial" w:hAnsi="Arial" w:cs="Arial"/>
        </w:rPr>
        <w:t xml:space="preserve">) </w:t>
      </w:r>
      <w:r w:rsidR="00643C8E" w:rsidRPr="00643C8E">
        <w:rPr>
          <w:rFonts w:ascii="Arial" w:hAnsi="Arial" w:cs="Arial"/>
          <w:b/>
        </w:rPr>
        <w:t>c</w:t>
      </w:r>
      <w:r w:rsidR="00C24645" w:rsidRPr="006A10F3">
        <w:rPr>
          <w:rFonts w:ascii="Arial" w:hAnsi="Arial" w:cs="Arial"/>
          <w:b/>
        </w:rPr>
        <w:t xml:space="preserve">alculate </w:t>
      </w:r>
      <w:r w:rsidR="006A10F3">
        <w:rPr>
          <w:rFonts w:ascii="Arial" w:hAnsi="Arial" w:cs="Arial"/>
          <w:b/>
        </w:rPr>
        <w:t xml:space="preserve">local </w:t>
      </w:r>
      <w:r w:rsidR="00C24645" w:rsidRPr="006A10F3">
        <w:rPr>
          <w:rFonts w:ascii="Arial" w:hAnsi="Arial" w:cs="Arial"/>
          <w:b/>
        </w:rPr>
        <w:t>match using this formula: Amount Requested x .33</w:t>
      </w:r>
      <w:r w:rsidR="00EF31D1" w:rsidRPr="006A10F3">
        <w:rPr>
          <w:rFonts w:ascii="Arial" w:hAnsi="Arial" w:cs="Arial"/>
          <w:b/>
        </w:rPr>
        <w:t>.</w:t>
      </w:r>
      <w:r w:rsidR="0042503B">
        <w:rPr>
          <w:rFonts w:ascii="Arial" w:hAnsi="Arial" w:cs="Arial"/>
          <w:b/>
        </w:rPr>
        <w:t xml:space="preserve"> </w:t>
      </w:r>
      <w:r w:rsidR="0042503B" w:rsidRPr="0042503B">
        <w:rPr>
          <w:rFonts w:ascii="Arial" w:hAnsi="Arial" w:cs="Arial"/>
        </w:rPr>
        <w:t xml:space="preserve">This formula </w:t>
      </w:r>
      <w:r w:rsidR="002134DA">
        <w:rPr>
          <w:rFonts w:ascii="Arial" w:hAnsi="Arial" w:cs="Arial"/>
        </w:rPr>
        <w:t>calculates</w:t>
      </w:r>
      <w:r w:rsidR="0042503B" w:rsidRPr="0042503B">
        <w:rPr>
          <w:rFonts w:ascii="Arial" w:hAnsi="Arial" w:cs="Arial"/>
        </w:rPr>
        <w:t xml:space="preserve"> match at 25% of total project cost.</w:t>
      </w:r>
    </w:p>
    <w:p w:rsidR="00643C8E" w:rsidRPr="006A10F3" w:rsidRDefault="00643C8E" w:rsidP="00C245B1">
      <w:pPr>
        <w:ind w:left="360" w:hanging="360"/>
        <w:rPr>
          <w:rFonts w:ascii="Arial" w:hAnsi="Arial" w:cs="Arial"/>
          <w:b/>
        </w:rPr>
      </w:pPr>
    </w:p>
    <w:p w:rsidR="00C24645" w:rsidRDefault="00C24645" w:rsidP="00C245B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36B0">
        <w:rPr>
          <w:rFonts w:ascii="Arial" w:hAnsi="Arial" w:cs="Arial"/>
        </w:rPr>
        <w:t xml:space="preserve">If the project will serve people with developmental disabilities solely in an urban or rural </w:t>
      </w:r>
      <w:r w:rsidRPr="00CC36B0">
        <w:rPr>
          <w:rFonts w:ascii="Arial" w:hAnsi="Arial" w:cs="Arial"/>
        </w:rPr>
        <w:t>poverty area, calculate match using this formula: Amount Requested x .105.</w:t>
      </w:r>
      <w:r w:rsidRPr="00C24645">
        <w:rPr>
          <w:rFonts w:ascii="Arial" w:hAnsi="Arial" w:cs="Arial"/>
        </w:rPr>
        <w:t xml:space="preserve"> </w:t>
      </w:r>
      <w:r w:rsidR="0042503B">
        <w:rPr>
          <w:rFonts w:ascii="Arial" w:hAnsi="Arial" w:cs="Arial"/>
        </w:rPr>
        <w:lastRenderedPageBreak/>
        <w:t>This formula c</w:t>
      </w:r>
      <w:r w:rsidR="002134DA">
        <w:rPr>
          <w:rFonts w:ascii="Arial" w:hAnsi="Arial" w:cs="Arial"/>
        </w:rPr>
        <w:t>alculates</w:t>
      </w:r>
      <w:r w:rsidR="0042503B">
        <w:rPr>
          <w:rFonts w:ascii="Arial" w:hAnsi="Arial" w:cs="Arial"/>
        </w:rPr>
        <w:t xml:space="preserve"> match at 10% of total proj</w:t>
      </w:r>
      <w:r w:rsidR="00CC36B0">
        <w:rPr>
          <w:rFonts w:ascii="Arial" w:hAnsi="Arial" w:cs="Arial"/>
        </w:rPr>
        <w:t>ect cost.</w:t>
      </w:r>
      <w:r w:rsidR="0048119D">
        <w:rPr>
          <w:rFonts w:ascii="Arial" w:hAnsi="Arial" w:cs="Arial"/>
        </w:rPr>
        <w:t xml:space="preserve"> The </w:t>
      </w:r>
      <w:r w:rsidR="0012225C">
        <w:rPr>
          <w:rFonts w:ascii="Arial" w:hAnsi="Arial" w:cs="Arial"/>
        </w:rPr>
        <w:t xml:space="preserve">applicant must indicate </w:t>
      </w:r>
      <w:r w:rsidR="0048119D">
        <w:rPr>
          <w:rFonts w:ascii="Arial" w:hAnsi="Arial" w:cs="Arial"/>
        </w:rPr>
        <w:t>i</w:t>
      </w:r>
      <w:r w:rsidR="000E7842">
        <w:rPr>
          <w:rFonts w:ascii="Arial" w:hAnsi="Arial" w:cs="Arial"/>
        </w:rPr>
        <w:t xml:space="preserve">n the grant proposal Section II </w:t>
      </w:r>
      <w:r w:rsidR="0048119D">
        <w:rPr>
          <w:rFonts w:ascii="Arial" w:hAnsi="Arial" w:cs="Arial"/>
        </w:rPr>
        <w:t xml:space="preserve">(A) </w:t>
      </w:r>
      <w:r w:rsidR="00D46BCB">
        <w:rPr>
          <w:rFonts w:ascii="Arial" w:hAnsi="Arial" w:cs="Arial"/>
        </w:rPr>
        <w:t xml:space="preserve">[target groups or population] </w:t>
      </w:r>
      <w:r w:rsidR="0012225C">
        <w:rPr>
          <w:rFonts w:ascii="Arial" w:hAnsi="Arial" w:cs="Arial"/>
        </w:rPr>
        <w:t>how poverty status was determined to be eligible for reduced match.</w:t>
      </w:r>
    </w:p>
    <w:p w:rsidR="00875196" w:rsidRDefault="00875196" w:rsidP="00C245B1">
      <w:pPr>
        <w:ind w:left="360" w:hanging="360"/>
        <w:rPr>
          <w:rFonts w:ascii="Arial" w:hAnsi="Arial" w:cs="Arial"/>
          <w:b/>
        </w:rPr>
      </w:pPr>
    </w:p>
    <w:p w:rsidR="0091582F" w:rsidRDefault="00061379" w:rsidP="00C245B1">
      <w:pPr>
        <w:ind w:left="360" w:hanging="360"/>
        <w:rPr>
          <w:rFonts w:ascii="Arial" w:hAnsi="Arial" w:cs="Arial"/>
          <w:b/>
        </w:rPr>
      </w:pPr>
      <w:r w:rsidRPr="00C24645">
        <w:rPr>
          <w:rFonts w:ascii="Arial" w:hAnsi="Arial" w:cs="Arial"/>
          <w:b/>
        </w:rPr>
        <w:t xml:space="preserve">Match can be cash or in-kind contributions, but </w:t>
      </w:r>
      <w:r w:rsidRPr="006A10F3">
        <w:rPr>
          <w:rFonts w:ascii="Arial" w:hAnsi="Arial" w:cs="Arial"/>
          <w:b/>
          <w:u w:val="single"/>
        </w:rPr>
        <w:t>no federal funds</w:t>
      </w:r>
      <w:r w:rsidRPr="00C24645">
        <w:rPr>
          <w:rFonts w:ascii="Arial" w:hAnsi="Arial" w:cs="Arial"/>
          <w:b/>
        </w:rPr>
        <w:t xml:space="preserve"> allowed.</w:t>
      </w:r>
    </w:p>
    <w:p w:rsidR="00C24645" w:rsidRPr="00C24645" w:rsidRDefault="00C24645" w:rsidP="00541917">
      <w:pPr>
        <w:ind w:left="720" w:hanging="720"/>
        <w:rPr>
          <w:rFonts w:ascii="Arial" w:hAnsi="Arial" w:cs="Arial"/>
          <w:b/>
        </w:rPr>
      </w:pPr>
    </w:p>
    <w:p w:rsidR="00E46794" w:rsidRDefault="00C245B1" w:rsidP="0054191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541917">
        <w:rPr>
          <w:rFonts w:ascii="Arial" w:hAnsi="Arial" w:cs="Arial"/>
        </w:rPr>
        <w:t>T</w:t>
      </w:r>
      <w:r w:rsidR="00E46794">
        <w:rPr>
          <w:rFonts w:ascii="Arial" w:hAnsi="Arial" w:cs="Arial"/>
        </w:rPr>
        <w:t>here is a</w:t>
      </w:r>
      <w:r w:rsidR="008076E2">
        <w:rPr>
          <w:rFonts w:ascii="Arial" w:hAnsi="Arial" w:cs="Arial"/>
        </w:rPr>
        <w:t>n</w:t>
      </w:r>
      <w:r w:rsidR="00E46794">
        <w:rPr>
          <w:rFonts w:ascii="Arial" w:hAnsi="Arial" w:cs="Arial"/>
        </w:rPr>
        <w:t xml:space="preserve"> </w:t>
      </w:r>
      <w:r w:rsidR="00E46794" w:rsidRPr="006A10F3">
        <w:rPr>
          <w:rFonts w:ascii="Arial" w:hAnsi="Arial" w:cs="Arial"/>
          <w:b/>
          <w:u w:val="single"/>
        </w:rPr>
        <w:t xml:space="preserve">8% cap on F&amp;A </w:t>
      </w:r>
      <w:r w:rsidR="0072025C" w:rsidRPr="006A10F3">
        <w:rPr>
          <w:rFonts w:ascii="Arial" w:hAnsi="Arial" w:cs="Arial"/>
          <w:b/>
          <w:u w:val="single"/>
        </w:rPr>
        <w:t>(indirect) costs</w:t>
      </w:r>
      <w:r w:rsidR="008076E2">
        <w:rPr>
          <w:rFonts w:ascii="Arial" w:hAnsi="Arial" w:cs="Arial"/>
        </w:rPr>
        <w:t xml:space="preserve"> set by DMH</w:t>
      </w:r>
      <w:r w:rsidR="00E46794">
        <w:rPr>
          <w:rFonts w:ascii="Arial" w:hAnsi="Arial" w:cs="Arial"/>
        </w:rPr>
        <w:t>.</w:t>
      </w:r>
    </w:p>
    <w:p w:rsidR="00541917" w:rsidRDefault="00541917" w:rsidP="00541917">
      <w:pPr>
        <w:pStyle w:val="Level1"/>
        <w:numPr>
          <w:ilvl w:val="0"/>
          <w:numId w:val="0"/>
        </w:numPr>
        <w:tabs>
          <w:tab w:val="left" w:pos="-1440"/>
        </w:tabs>
        <w:ind w:left="1440" w:hanging="720"/>
        <w:rPr>
          <w:rFonts w:ascii="Arial" w:hAnsi="Arial" w:cs="Arial"/>
        </w:rPr>
      </w:pPr>
    </w:p>
    <w:p w:rsidR="006A10F3" w:rsidRDefault="006A10F3" w:rsidP="00541917">
      <w:pPr>
        <w:pStyle w:val="Level1"/>
        <w:numPr>
          <w:ilvl w:val="0"/>
          <w:numId w:val="0"/>
        </w:numPr>
        <w:tabs>
          <w:tab w:val="left" w:pos="-1440"/>
        </w:tabs>
        <w:ind w:left="1440" w:hanging="720"/>
        <w:rPr>
          <w:rFonts w:ascii="Arial" w:hAnsi="Arial" w:cs="Arial"/>
        </w:rPr>
      </w:pPr>
    </w:p>
    <w:p w:rsidR="00E46794" w:rsidRDefault="00710EEE" w:rsidP="00A47C19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Grant </w:t>
      </w:r>
      <w:r w:rsidR="00E46794" w:rsidRPr="001C1251">
        <w:rPr>
          <w:rFonts w:ascii="Arial" w:hAnsi="Arial" w:cs="Arial"/>
          <w:b/>
          <w:u w:val="single"/>
        </w:rPr>
        <w:t>Proposal Timeline</w:t>
      </w:r>
    </w:p>
    <w:p w:rsidR="00C24645" w:rsidRDefault="00C24645" w:rsidP="00A47C1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518"/>
      </w:tblGrid>
      <w:tr w:rsidR="00E46794" w:rsidTr="00377FCA">
        <w:tc>
          <w:tcPr>
            <w:tcW w:w="5058" w:type="dxa"/>
            <w:vAlign w:val="center"/>
          </w:tcPr>
          <w:p w:rsidR="00E46794" w:rsidRPr="00DC0200" w:rsidRDefault="00E46794" w:rsidP="00377FCA">
            <w:pPr>
              <w:spacing w:before="240" w:line="276" w:lineRule="auto"/>
              <w:rPr>
                <w:rFonts w:ascii="Arial" w:hAnsi="Arial" w:cs="Arial"/>
              </w:rPr>
            </w:pPr>
            <w:r w:rsidRPr="00DC0200">
              <w:rPr>
                <w:rFonts w:ascii="Arial" w:hAnsi="Arial" w:cs="Arial"/>
              </w:rPr>
              <w:t>Release of Request for Proposals</w:t>
            </w:r>
          </w:p>
        </w:tc>
        <w:tc>
          <w:tcPr>
            <w:tcW w:w="4518" w:type="dxa"/>
            <w:vAlign w:val="center"/>
          </w:tcPr>
          <w:p w:rsidR="00E46794" w:rsidRPr="00DC0200" w:rsidRDefault="00AB2F43" w:rsidP="00377FCA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1, 2018</w:t>
            </w:r>
          </w:p>
        </w:tc>
      </w:tr>
      <w:tr w:rsidR="00E46794" w:rsidTr="00377FCA">
        <w:tc>
          <w:tcPr>
            <w:tcW w:w="5058" w:type="dxa"/>
            <w:vAlign w:val="center"/>
          </w:tcPr>
          <w:p w:rsidR="00E46794" w:rsidRPr="00EA4B33" w:rsidRDefault="00E46794" w:rsidP="00377FCA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EA4B33">
              <w:rPr>
                <w:rFonts w:ascii="Arial" w:hAnsi="Arial" w:cs="Arial"/>
                <w:b/>
              </w:rPr>
              <w:t xml:space="preserve">Proposals due to </w:t>
            </w:r>
            <w:r w:rsidR="00F51E49">
              <w:rPr>
                <w:rFonts w:ascii="Arial" w:hAnsi="Arial" w:cs="Arial"/>
                <w:b/>
              </w:rPr>
              <w:t>MSCDD (E-m</w:t>
            </w:r>
            <w:r w:rsidRPr="00EA4B33">
              <w:rPr>
                <w:rFonts w:ascii="Arial" w:hAnsi="Arial" w:cs="Arial"/>
                <w:b/>
              </w:rPr>
              <w:t>ail)</w:t>
            </w:r>
          </w:p>
        </w:tc>
        <w:tc>
          <w:tcPr>
            <w:tcW w:w="4518" w:type="dxa"/>
            <w:vAlign w:val="center"/>
          </w:tcPr>
          <w:p w:rsidR="00E46794" w:rsidRPr="00EA4B33" w:rsidRDefault="00954876" w:rsidP="00377FCA">
            <w:pPr>
              <w:spacing w:before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March 1, 2019 </w:t>
            </w:r>
            <w:r w:rsidR="00E46794">
              <w:rPr>
                <w:rFonts w:ascii="Arial" w:hAnsi="Arial" w:cs="Arial"/>
                <w:b/>
              </w:rPr>
              <w:t xml:space="preserve">by </w:t>
            </w:r>
            <w:r w:rsidR="00710EEE">
              <w:rPr>
                <w:rFonts w:ascii="Arial" w:hAnsi="Arial" w:cs="Arial"/>
                <w:b/>
              </w:rPr>
              <w:t>12</w:t>
            </w:r>
            <w:r w:rsidR="00E46794">
              <w:rPr>
                <w:rFonts w:ascii="Arial" w:hAnsi="Arial" w:cs="Arial"/>
                <w:b/>
              </w:rPr>
              <w:t xml:space="preserve"> p.m.</w:t>
            </w:r>
            <w:r w:rsidR="00710EEE">
              <w:rPr>
                <w:rFonts w:ascii="Arial" w:hAnsi="Arial" w:cs="Arial"/>
                <w:b/>
              </w:rPr>
              <w:t xml:space="preserve"> (NOON)</w:t>
            </w:r>
          </w:p>
        </w:tc>
      </w:tr>
      <w:tr w:rsidR="00E46794" w:rsidTr="00377FCA">
        <w:tc>
          <w:tcPr>
            <w:tcW w:w="5058" w:type="dxa"/>
            <w:vAlign w:val="center"/>
          </w:tcPr>
          <w:p w:rsidR="00E46794" w:rsidRPr="00DC0200" w:rsidRDefault="00E46794" w:rsidP="00377FCA">
            <w:pPr>
              <w:spacing w:before="240" w:line="276" w:lineRule="auto"/>
              <w:rPr>
                <w:rFonts w:ascii="Arial" w:hAnsi="Arial" w:cs="Arial"/>
              </w:rPr>
            </w:pPr>
            <w:r w:rsidRPr="00DC0200">
              <w:rPr>
                <w:rFonts w:ascii="Arial" w:hAnsi="Arial" w:cs="Arial"/>
              </w:rPr>
              <w:t>Internal Review of Proposals</w:t>
            </w:r>
          </w:p>
        </w:tc>
        <w:tc>
          <w:tcPr>
            <w:tcW w:w="4518" w:type="dxa"/>
            <w:vAlign w:val="center"/>
          </w:tcPr>
          <w:p w:rsidR="00E46794" w:rsidRPr="00DC0200" w:rsidRDefault="00536931" w:rsidP="00377FCA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954876">
              <w:rPr>
                <w:rFonts w:ascii="Arial" w:hAnsi="Arial" w:cs="Arial"/>
              </w:rPr>
              <w:t>10-11</w:t>
            </w:r>
            <w:r>
              <w:rPr>
                <w:rFonts w:ascii="Arial" w:hAnsi="Arial" w:cs="Arial"/>
              </w:rPr>
              <w:t xml:space="preserve">, </w:t>
            </w:r>
            <w:r w:rsidR="006C6539">
              <w:rPr>
                <w:rFonts w:ascii="Arial" w:hAnsi="Arial" w:cs="Arial"/>
              </w:rPr>
              <w:t>201</w:t>
            </w:r>
            <w:r w:rsidR="00954876">
              <w:rPr>
                <w:rFonts w:ascii="Arial" w:hAnsi="Arial" w:cs="Arial"/>
              </w:rPr>
              <w:t>9</w:t>
            </w:r>
          </w:p>
        </w:tc>
      </w:tr>
      <w:tr w:rsidR="00E46794" w:rsidTr="00377FCA">
        <w:tc>
          <w:tcPr>
            <w:tcW w:w="5058" w:type="dxa"/>
            <w:vAlign w:val="center"/>
          </w:tcPr>
          <w:p w:rsidR="00E46794" w:rsidRPr="00DC0200" w:rsidRDefault="00E46794" w:rsidP="00377FCA">
            <w:pPr>
              <w:spacing w:before="240" w:line="276" w:lineRule="auto"/>
              <w:rPr>
                <w:rFonts w:ascii="Arial" w:hAnsi="Arial" w:cs="Arial"/>
              </w:rPr>
            </w:pPr>
            <w:r w:rsidRPr="00DC0200">
              <w:rPr>
                <w:rFonts w:ascii="Arial" w:hAnsi="Arial" w:cs="Arial"/>
              </w:rPr>
              <w:t>Award Notification</w:t>
            </w:r>
            <w:r w:rsidR="00A20851">
              <w:rPr>
                <w:rFonts w:ascii="Arial" w:hAnsi="Arial" w:cs="Arial"/>
              </w:rPr>
              <w:t>s</w:t>
            </w:r>
          </w:p>
        </w:tc>
        <w:tc>
          <w:tcPr>
            <w:tcW w:w="4518" w:type="dxa"/>
            <w:vAlign w:val="center"/>
          </w:tcPr>
          <w:p w:rsidR="00E46794" w:rsidRPr="00DC0200" w:rsidRDefault="00572802" w:rsidP="00377FCA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954876">
              <w:rPr>
                <w:rFonts w:ascii="Arial" w:hAnsi="Arial" w:cs="Arial"/>
              </w:rPr>
              <w:t>15-19</w:t>
            </w:r>
            <w:r>
              <w:rPr>
                <w:rFonts w:ascii="Arial" w:hAnsi="Arial" w:cs="Arial"/>
              </w:rPr>
              <w:t>, 201</w:t>
            </w:r>
            <w:r w:rsidR="00954876">
              <w:rPr>
                <w:rFonts w:ascii="Arial" w:hAnsi="Arial" w:cs="Arial"/>
              </w:rPr>
              <w:t>9</w:t>
            </w:r>
          </w:p>
        </w:tc>
      </w:tr>
      <w:tr w:rsidR="00E46794" w:rsidTr="00377FCA">
        <w:tc>
          <w:tcPr>
            <w:tcW w:w="5058" w:type="dxa"/>
            <w:vAlign w:val="center"/>
          </w:tcPr>
          <w:p w:rsidR="00E46794" w:rsidRPr="00DC0200" w:rsidRDefault="00E46794" w:rsidP="00377FCA">
            <w:pPr>
              <w:spacing w:before="240" w:line="276" w:lineRule="auto"/>
              <w:rPr>
                <w:rFonts w:ascii="Arial" w:hAnsi="Arial" w:cs="Arial"/>
              </w:rPr>
            </w:pPr>
            <w:r w:rsidRPr="00DC0200">
              <w:rPr>
                <w:rFonts w:ascii="Arial" w:hAnsi="Arial" w:cs="Arial"/>
              </w:rPr>
              <w:t>Project Start Date</w:t>
            </w:r>
          </w:p>
        </w:tc>
        <w:tc>
          <w:tcPr>
            <w:tcW w:w="4518" w:type="dxa"/>
            <w:vAlign w:val="center"/>
          </w:tcPr>
          <w:p w:rsidR="00E46794" w:rsidRPr="00DC0200" w:rsidRDefault="00572802" w:rsidP="00377FCA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1, 201</w:t>
            </w:r>
            <w:r w:rsidR="00954876">
              <w:rPr>
                <w:rFonts w:ascii="Arial" w:hAnsi="Arial" w:cs="Arial"/>
              </w:rPr>
              <w:t>9</w:t>
            </w:r>
          </w:p>
        </w:tc>
      </w:tr>
    </w:tbl>
    <w:p w:rsidR="00E46794" w:rsidRDefault="00E46794" w:rsidP="00A47C19">
      <w:pPr>
        <w:rPr>
          <w:rFonts w:ascii="Arial" w:hAnsi="Arial" w:cs="Arial"/>
        </w:rPr>
      </w:pPr>
    </w:p>
    <w:p w:rsidR="00AA5EE5" w:rsidRPr="00CB4CE2" w:rsidRDefault="00AA5EE5" w:rsidP="00AA5EE5">
      <w:pPr>
        <w:pStyle w:val="Default"/>
        <w:rPr>
          <w:rFonts w:ascii="Arial" w:hAnsi="Arial" w:cs="Arial"/>
          <w:b/>
          <w:u w:val="single"/>
        </w:rPr>
      </w:pPr>
      <w:r w:rsidRPr="00CB4CE2">
        <w:rPr>
          <w:rFonts w:ascii="Arial" w:hAnsi="Arial" w:cs="Arial"/>
          <w:b/>
          <w:u w:val="single"/>
        </w:rPr>
        <w:t>People First Language</w:t>
      </w:r>
    </w:p>
    <w:p w:rsidR="00AA5EE5" w:rsidRDefault="00AA5EE5" w:rsidP="00AA5EE5"/>
    <w:p w:rsidR="00AA5EE5" w:rsidRPr="00AA5EE5" w:rsidRDefault="00AA5EE5" w:rsidP="00AA5EE5">
      <w:pPr>
        <w:pStyle w:val="Pa3"/>
        <w:spacing w:after="180" w:line="240" w:lineRule="auto"/>
        <w:rPr>
          <w:rFonts w:ascii="Arial" w:hAnsi="Arial" w:cs="Arial"/>
          <w:color w:val="221E1F"/>
        </w:rPr>
      </w:pPr>
      <w:r w:rsidRPr="00AA5EE5">
        <w:rPr>
          <w:rFonts w:ascii="Arial" w:hAnsi="Arial" w:cs="Arial"/>
          <w:color w:val="221E1F"/>
        </w:rPr>
        <w:t xml:space="preserve">People first language is used to speak respectfully about </w:t>
      </w:r>
      <w:r w:rsidR="00CB4CE2">
        <w:rPr>
          <w:rFonts w:ascii="Arial" w:hAnsi="Arial" w:cs="Arial"/>
          <w:color w:val="221E1F"/>
        </w:rPr>
        <w:t>a person</w:t>
      </w:r>
      <w:r w:rsidRPr="00AA5EE5">
        <w:rPr>
          <w:rFonts w:ascii="Arial" w:hAnsi="Arial" w:cs="Arial"/>
          <w:color w:val="221E1F"/>
        </w:rPr>
        <w:t xml:space="preserve"> with a disability. For example, when referring to a person with a disability, refer to the person first by using phrases such as: “a person who …”, “a person with …” or, “person who has…” </w:t>
      </w:r>
    </w:p>
    <w:tbl>
      <w:tblPr>
        <w:tblW w:w="1411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9221"/>
      </w:tblGrid>
      <w:tr w:rsidR="00AA5EE5" w:rsidRPr="00A26C15" w:rsidTr="00875196">
        <w:trPr>
          <w:trHeight w:val="79"/>
        </w:trPr>
        <w:tc>
          <w:tcPr>
            <w:tcW w:w="4890" w:type="dxa"/>
          </w:tcPr>
          <w:p w:rsidR="00CB4CE2" w:rsidRPr="00A26C15" w:rsidRDefault="00A26C15" w:rsidP="00CB4CE2">
            <w:pPr>
              <w:pStyle w:val="Pa5"/>
              <w:spacing w:after="60" w:line="240" w:lineRule="auto"/>
              <w:rPr>
                <w:rStyle w:val="A3"/>
                <w:u w:val="single"/>
              </w:rPr>
            </w:pPr>
            <w:r w:rsidRPr="00A26C15">
              <w:rPr>
                <w:rStyle w:val="A3"/>
                <w:u w:val="single"/>
              </w:rPr>
              <w:t>Say:</w:t>
            </w:r>
          </w:p>
          <w:p w:rsidR="00AA5EE5" w:rsidRPr="00A26C15" w:rsidRDefault="00AA5EE5" w:rsidP="00CB4CE2">
            <w:pPr>
              <w:pStyle w:val="Pa5"/>
              <w:spacing w:after="60" w:line="240" w:lineRule="auto"/>
              <w:rPr>
                <w:rFonts w:cs="Myriad Pro"/>
                <w:color w:val="221E1F"/>
                <w:sz w:val="20"/>
                <w:szCs w:val="20"/>
              </w:rPr>
            </w:pPr>
            <w:r w:rsidRPr="00A26C15">
              <w:rPr>
                <w:rStyle w:val="A3"/>
              </w:rPr>
              <w:t xml:space="preserve">Person with a disability </w:t>
            </w:r>
          </w:p>
        </w:tc>
        <w:tc>
          <w:tcPr>
            <w:tcW w:w="9221" w:type="dxa"/>
          </w:tcPr>
          <w:p w:rsidR="00CB4CE2" w:rsidRPr="00A26C15" w:rsidRDefault="00A26C15" w:rsidP="00CB4CE2">
            <w:pPr>
              <w:pStyle w:val="Pa5"/>
              <w:spacing w:after="60" w:line="240" w:lineRule="auto"/>
              <w:rPr>
                <w:rStyle w:val="A3"/>
                <w:u w:val="single"/>
              </w:rPr>
            </w:pPr>
            <w:r w:rsidRPr="00A26C15">
              <w:rPr>
                <w:rStyle w:val="A3"/>
                <w:u w:val="single"/>
              </w:rPr>
              <w:t>Do not say</w:t>
            </w:r>
            <w:r w:rsidR="00CB4CE2" w:rsidRPr="00A26C15">
              <w:rPr>
                <w:rStyle w:val="A3"/>
                <w:u w:val="single"/>
              </w:rPr>
              <w:t>:</w:t>
            </w:r>
          </w:p>
          <w:p w:rsidR="00AA5EE5" w:rsidRPr="00A26C15" w:rsidRDefault="00AA5EE5" w:rsidP="00CB4CE2">
            <w:pPr>
              <w:pStyle w:val="Pa5"/>
              <w:spacing w:after="60" w:line="240" w:lineRule="auto"/>
              <w:rPr>
                <w:rFonts w:cs="Myriad Pro"/>
                <w:color w:val="221E1F"/>
                <w:sz w:val="20"/>
                <w:szCs w:val="20"/>
              </w:rPr>
            </w:pPr>
            <w:r w:rsidRPr="00A26C15">
              <w:rPr>
                <w:rStyle w:val="A3"/>
              </w:rPr>
              <w:t xml:space="preserve">The disabled, handicapped </w:t>
            </w:r>
          </w:p>
        </w:tc>
      </w:tr>
      <w:tr w:rsidR="00AA5EE5" w:rsidTr="00875196">
        <w:trPr>
          <w:trHeight w:val="79"/>
        </w:trPr>
        <w:tc>
          <w:tcPr>
            <w:tcW w:w="4890" w:type="dxa"/>
          </w:tcPr>
          <w:p w:rsidR="00AA5EE5" w:rsidRDefault="00AA5EE5" w:rsidP="00CB4CE2">
            <w:pPr>
              <w:pStyle w:val="Pa5"/>
              <w:spacing w:after="60" w:line="240" w:lineRule="auto"/>
              <w:rPr>
                <w:rFonts w:cs="Myriad Pro"/>
                <w:color w:val="221E1F"/>
                <w:sz w:val="20"/>
                <w:szCs w:val="20"/>
              </w:rPr>
            </w:pPr>
            <w:r>
              <w:rPr>
                <w:rStyle w:val="A3"/>
              </w:rPr>
              <w:t xml:space="preserve">Person without a disability </w:t>
            </w:r>
          </w:p>
        </w:tc>
        <w:tc>
          <w:tcPr>
            <w:tcW w:w="9221" w:type="dxa"/>
          </w:tcPr>
          <w:p w:rsidR="00AA5EE5" w:rsidRDefault="00CB4CE2" w:rsidP="00CB4CE2">
            <w:pPr>
              <w:pStyle w:val="Pa5"/>
              <w:spacing w:after="60" w:line="240" w:lineRule="auto"/>
              <w:rPr>
                <w:rFonts w:cs="Myriad Pro"/>
                <w:color w:val="221E1F"/>
                <w:sz w:val="20"/>
                <w:szCs w:val="20"/>
              </w:rPr>
            </w:pPr>
            <w:r>
              <w:rPr>
                <w:rStyle w:val="A3"/>
              </w:rPr>
              <w:t>Normal, healthy, typical</w:t>
            </w:r>
            <w:r w:rsidR="00AA5EE5">
              <w:rPr>
                <w:rStyle w:val="A3"/>
              </w:rPr>
              <w:t xml:space="preserve"> </w:t>
            </w:r>
          </w:p>
        </w:tc>
      </w:tr>
      <w:tr w:rsidR="00AA5EE5" w:rsidTr="00875196">
        <w:trPr>
          <w:trHeight w:val="224"/>
        </w:trPr>
        <w:tc>
          <w:tcPr>
            <w:tcW w:w="4890" w:type="dxa"/>
          </w:tcPr>
          <w:p w:rsidR="00AA5EE5" w:rsidRDefault="00AA5EE5" w:rsidP="00A26C15">
            <w:pPr>
              <w:pStyle w:val="Pa5"/>
              <w:spacing w:after="60" w:line="240" w:lineRule="auto"/>
              <w:rPr>
                <w:rFonts w:cs="Myriad Pro"/>
                <w:color w:val="221E1F"/>
                <w:sz w:val="20"/>
                <w:szCs w:val="20"/>
              </w:rPr>
            </w:pPr>
            <w:r>
              <w:rPr>
                <w:rStyle w:val="A3"/>
              </w:rPr>
              <w:t xml:space="preserve">Person with an </w:t>
            </w:r>
            <w:r w:rsidR="00A26C15">
              <w:rPr>
                <w:rStyle w:val="A3"/>
              </w:rPr>
              <w:t xml:space="preserve">intellectual, cognitive or developmental </w:t>
            </w:r>
            <w:r>
              <w:rPr>
                <w:rStyle w:val="A3"/>
              </w:rPr>
              <w:t xml:space="preserve">disability </w:t>
            </w:r>
          </w:p>
        </w:tc>
        <w:tc>
          <w:tcPr>
            <w:tcW w:w="9221" w:type="dxa"/>
          </w:tcPr>
          <w:p w:rsidR="00AA5EE5" w:rsidRDefault="00CB4CE2" w:rsidP="00CB4CE2">
            <w:pPr>
              <w:pStyle w:val="Pa5"/>
              <w:spacing w:after="60" w:line="240" w:lineRule="auto"/>
              <w:rPr>
                <w:rFonts w:cs="Myriad Pro"/>
                <w:color w:val="221E1F"/>
                <w:sz w:val="20"/>
                <w:szCs w:val="20"/>
              </w:rPr>
            </w:pPr>
            <w:r>
              <w:rPr>
                <w:rStyle w:val="A3"/>
              </w:rPr>
              <w:t>Mentally r</w:t>
            </w:r>
            <w:r w:rsidR="00AA5EE5">
              <w:rPr>
                <w:rStyle w:val="A3"/>
              </w:rPr>
              <w:t xml:space="preserve">etarded, slow, afflicted, special person </w:t>
            </w:r>
          </w:p>
        </w:tc>
      </w:tr>
      <w:tr w:rsidR="00AA5EE5" w:rsidTr="00875196">
        <w:trPr>
          <w:trHeight w:val="79"/>
        </w:trPr>
        <w:tc>
          <w:tcPr>
            <w:tcW w:w="4890" w:type="dxa"/>
          </w:tcPr>
          <w:p w:rsidR="00AA5EE5" w:rsidRDefault="00AA5EE5" w:rsidP="00CB4CE2">
            <w:pPr>
              <w:pStyle w:val="Pa5"/>
              <w:spacing w:after="60" w:line="240" w:lineRule="auto"/>
              <w:rPr>
                <w:rFonts w:cs="Myriad Pro"/>
                <w:color w:val="221E1F"/>
                <w:sz w:val="20"/>
                <w:szCs w:val="20"/>
              </w:rPr>
            </w:pPr>
            <w:r>
              <w:rPr>
                <w:rStyle w:val="A3"/>
              </w:rPr>
              <w:t xml:space="preserve">Person who is hard of hearing </w:t>
            </w:r>
          </w:p>
        </w:tc>
        <w:tc>
          <w:tcPr>
            <w:tcW w:w="9221" w:type="dxa"/>
          </w:tcPr>
          <w:p w:rsidR="00AA5EE5" w:rsidRDefault="00AA5EE5" w:rsidP="00CB4CE2">
            <w:pPr>
              <w:pStyle w:val="Pa5"/>
              <w:spacing w:after="60" w:line="240" w:lineRule="auto"/>
              <w:rPr>
                <w:rFonts w:cs="Myriad Pro"/>
                <w:color w:val="221E1F"/>
                <w:sz w:val="20"/>
                <w:szCs w:val="20"/>
              </w:rPr>
            </w:pPr>
            <w:r>
              <w:rPr>
                <w:rStyle w:val="A3"/>
              </w:rPr>
              <w:t xml:space="preserve">Hearing impaired, suffers a hearing loss </w:t>
            </w:r>
          </w:p>
        </w:tc>
      </w:tr>
      <w:tr w:rsidR="00AA5EE5" w:rsidTr="00875196">
        <w:trPr>
          <w:trHeight w:val="79"/>
        </w:trPr>
        <w:tc>
          <w:tcPr>
            <w:tcW w:w="4890" w:type="dxa"/>
          </w:tcPr>
          <w:p w:rsidR="00AA5EE5" w:rsidRDefault="00AA5EE5" w:rsidP="00CB4CE2">
            <w:pPr>
              <w:pStyle w:val="Pa5"/>
              <w:spacing w:after="60" w:line="240" w:lineRule="auto"/>
              <w:rPr>
                <w:rFonts w:cs="Myriad Pro"/>
                <w:color w:val="221E1F"/>
                <w:sz w:val="20"/>
                <w:szCs w:val="20"/>
              </w:rPr>
            </w:pPr>
            <w:r>
              <w:rPr>
                <w:rStyle w:val="A3"/>
              </w:rPr>
              <w:t xml:space="preserve">Person who is deaf </w:t>
            </w:r>
          </w:p>
        </w:tc>
        <w:tc>
          <w:tcPr>
            <w:tcW w:w="9221" w:type="dxa"/>
          </w:tcPr>
          <w:p w:rsidR="00AA5EE5" w:rsidRDefault="00AA5EE5" w:rsidP="00CB4CE2">
            <w:pPr>
              <w:pStyle w:val="Pa5"/>
              <w:spacing w:after="60" w:line="240" w:lineRule="auto"/>
              <w:rPr>
                <w:rFonts w:cs="Myriad Pro"/>
                <w:color w:val="221E1F"/>
                <w:sz w:val="20"/>
                <w:szCs w:val="20"/>
              </w:rPr>
            </w:pPr>
            <w:r>
              <w:rPr>
                <w:rStyle w:val="A3"/>
              </w:rPr>
              <w:t xml:space="preserve">Deaf and dumb, mute </w:t>
            </w:r>
          </w:p>
        </w:tc>
      </w:tr>
      <w:tr w:rsidR="00AA5EE5" w:rsidTr="00875196">
        <w:trPr>
          <w:trHeight w:val="79"/>
        </w:trPr>
        <w:tc>
          <w:tcPr>
            <w:tcW w:w="4890" w:type="dxa"/>
          </w:tcPr>
          <w:p w:rsidR="00AA5EE5" w:rsidRDefault="00AA5EE5" w:rsidP="00A26C15">
            <w:pPr>
              <w:pStyle w:val="Pa5"/>
              <w:spacing w:after="60" w:line="240" w:lineRule="auto"/>
              <w:rPr>
                <w:rFonts w:cs="Myriad Pro"/>
                <w:color w:val="221E1F"/>
                <w:sz w:val="20"/>
                <w:szCs w:val="20"/>
              </w:rPr>
            </w:pPr>
            <w:r>
              <w:rPr>
                <w:rStyle w:val="A3"/>
              </w:rPr>
              <w:t xml:space="preserve">Person who is blind </w:t>
            </w:r>
          </w:p>
        </w:tc>
        <w:tc>
          <w:tcPr>
            <w:tcW w:w="9221" w:type="dxa"/>
          </w:tcPr>
          <w:p w:rsidR="00AA5EE5" w:rsidRDefault="00AA5EE5" w:rsidP="00CB4CE2">
            <w:pPr>
              <w:pStyle w:val="Pa5"/>
              <w:spacing w:after="60" w:line="240" w:lineRule="auto"/>
              <w:rPr>
                <w:rFonts w:cs="Myriad Pro"/>
                <w:color w:val="221E1F"/>
                <w:sz w:val="20"/>
                <w:szCs w:val="20"/>
              </w:rPr>
            </w:pPr>
            <w:r>
              <w:rPr>
                <w:rStyle w:val="A3"/>
              </w:rPr>
              <w:t xml:space="preserve">The blind </w:t>
            </w:r>
          </w:p>
        </w:tc>
      </w:tr>
      <w:tr w:rsidR="00AA5EE5" w:rsidTr="00875196">
        <w:trPr>
          <w:trHeight w:val="224"/>
        </w:trPr>
        <w:tc>
          <w:tcPr>
            <w:tcW w:w="4890" w:type="dxa"/>
          </w:tcPr>
          <w:p w:rsidR="00AA5EE5" w:rsidRDefault="00AA5EE5" w:rsidP="00CB4CE2">
            <w:pPr>
              <w:pStyle w:val="Pa5"/>
              <w:spacing w:after="60" w:line="240" w:lineRule="auto"/>
              <w:rPr>
                <w:rFonts w:cs="Myriad Pro"/>
                <w:color w:val="221E1F"/>
                <w:sz w:val="20"/>
                <w:szCs w:val="20"/>
              </w:rPr>
            </w:pPr>
            <w:r>
              <w:rPr>
                <w:rStyle w:val="A3"/>
              </w:rPr>
              <w:t xml:space="preserve">Person who has a communication disorder, is unable to speak, or uses a device to speak </w:t>
            </w:r>
          </w:p>
        </w:tc>
        <w:tc>
          <w:tcPr>
            <w:tcW w:w="9221" w:type="dxa"/>
          </w:tcPr>
          <w:p w:rsidR="00AA5EE5" w:rsidRDefault="00AA5EE5" w:rsidP="00A26C15">
            <w:pPr>
              <w:pStyle w:val="Pa5"/>
              <w:spacing w:after="60" w:line="240" w:lineRule="auto"/>
              <w:ind w:left="252" w:hanging="252"/>
              <w:rPr>
                <w:rFonts w:cs="Myriad Pro"/>
                <w:color w:val="221E1F"/>
                <w:sz w:val="20"/>
                <w:szCs w:val="20"/>
              </w:rPr>
            </w:pPr>
            <w:r>
              <w:rPr>
                <w:rStyle w:val="A3"/>
              </w:rPr>
              <w:t xml:space="preserve">Mute, dumb </w:t>
            </w:r>
          </w:p>
        </w:tc>
      </w:tr>
      <w:tr w:rsidR="00AA5EE5" w:rsidTr="00875196">
        <w:trPr>
          <w:trHeight w:val="152"/>
        </w:trPr>
        <w:tc>
          <w:tcPr>
            <w:tcW w:w="4890" w:type="dxa"/>
          </w:tcPr>
          <w:p w:rsidR="00AA5EE5" w:rsidRDefault="00AA5EE5" w:rsidP="00CB4CE2">
            <w:pPr>
              <w:pStyle w:val="Pa5"/>
              <w:spacing w:after="60" w:line="240" w:lineRule="auto"/>
              <w:rPr>
                <w:rFonts w:cs="Myriad Pro"/>
                <w:color w:val="221E1F"/>
                <w:sz w:val="20"/>
                <w:szCs w:val="20"/>
              </w:rPr>
            </w:pPr>
            <w:r>
              <w:rPr>
                <w:rStyle w:val="A3"/>
              </w:rPr>
              <w:t xml:space="preserve">Person who uses a wheelchair </w:t>
            </w:r>
          </w:p>
        </w:tc>
        <w:tc>
          <w:tcPr>
            <w:tcW w:w="9221" w:type="dxa"/>
          </w:tcPr>
          <w:p w:rsidR="00AA5EE5" w:rsidRDefault="00AA5EE5" w:rsidP="00A26C15">
            <w:pPr>
              <w:pStyle w:val="Pa5"/>
              <w:spacing w:after="60" w:line="240" w:lineRule="auto"/>
              <w:rPr>
                <w:rFonts w:cs="Myriad Pro"/>
                <w:color w:val="221E1F"/>
                <w:sz w:val="20"/>
                <w:szCs w:val="20"/>
              </w:rPr>
            </w:pPr>
            <w:r>
              <w:rPr>
                <w:rStyle w:val="A3"/>
              </w:rPr>
              <w:t xml:space="preserve">Confined to a wheelchair, wheelchair bound </w:t>
            </w:r>
          </w:p>
        </w:tc>
      </w:tr>
      <w:tr w:rsidR="00AA5EE5" w:rsidTr="00875196">
        <w:trPr>
          <w:trHeight w:val="152"/>
        </w:trPr>
        <w:tc>
          <w:tcPr>
            <w:tcW w:w="4890" w:type="dxa"/>
          </w:tcPr>
          <w:p w:rsidR="00AA5EE5" w:rsidRDefault="00AA5EE5" w:rsidP="00CB4CE2">
            <w:pPr>
              <w:pStyle w:val="Pa5"/>
              <w:spacing w:after="60" w:line="240" w:lineRule="auto"/>
              <w:rPr>
                <w:rFonts w:cs="Myriad Pro"/>
                <w:color w:val="221E1F"/>
                <w:sz w:val="20"/>
                <w:szCs w:val="20"/>
              </w:rPr>
            </w:pPr>
            <w:r>
              <w:rPr>
                <w:rStyle w:val="A3"/>
              </w:rPr>
              <w:t xml:space="preserve">Person with a physical disability </w:t>
            </w:r>
          </w:p>
        </w:tc>
        <w:tc>
          <w:tcPr>
            <w:tcW w:w="9221" w:type="dxa"/>
          </w:tcPr>
          <w:p w:rsidR="00AA5EE5" w:rsidRDefault="00AA5EE5" w:rsidP="00CB4CE2">
            <w:pPr>
              <w:pStyle w:val="Pa5"/>
              <w:spacing w:after="60" w:line="240" w:lineRule="auto"/>
              <w:rPr>
                <w:rFonts w:cs="Myriad Pro"/>
                <w:color w:val="221E1F"/>
                <w:sz w:val="20"/>
                <w:szCs w:val="20"/>
              </w:rPr>
            </w:pPr>
            <w:r>
              <w:rPr>
                <w:rStyle w:val="A3"/>
              </w:rPr>
              <w:t xml:space="preserve">Crippled, lame, </w:t>
            </w:r>
            <w:r w:rsidR="00CB4CE2">
              <w:rPr>
                <w:rStyle w:val="A3"/>
              </w:rPr>
              <w:t>invalid</w:t>
            </w:r>
            <w:r>
              <w:rPr>
                <w:rStyle w:val="A3"/>
              </w:rPr>
              <w:t xml:space="preserve"> </w:t>
            </w:r>
          </w:p>
        </w:tc>
      </w:tr>
      <w:tr w:rsidR="00AA5EE5" w:rsidTr="00875196">
        <w:trPr>
          <w:trHeight w:val="232"/>
        </w:trPr>
        <w:tc>
          <w:tcPr>
            <w:tcW w:w="4890" w:type="dxa"/>
          </w:tcPr>
          <w:p w:rsidR="00AA5EE5" w:rsidRDefault="00AA5EE5" w:rsidP="00CB4CE2">
            <w:pPr>
              <w:pStyle w:val="Pa5"/>
              <w:spacing w:after="60" w:line="240" w:lineRule="auto"/>
              <w:rPr>
                <w:rFonts w:cs="Myriad Pro"/>
                <w:color w:val="221E1F"/>
                <w:sz w:val="20"/>
                <w:szCs w:val="20"/>
              </w:rPr>
            </w:pPr>
            <w:r>
              <w:rPr>
                <w:rStyle w:val="A3"/>
              </w:rPr>
              <w:t xml:space="preserve">Accessible parking or bathrooms </w:t>
            </w:r>
          </w:p>
        </w:tc>
        <w:tc>
          <w:tcPr>
            <w:tcW w:w="9221" w:type="dxa"/>
          </w:tcPr>
          <w:p w:rsidR="00581D8A" w:rsidRPr="00581D8A" w:rsidRDefault="00AA5EE5" w:rsidP="00581D8A">
            <w:pPr>
              <w:pStyle w:val="Pa5"/>
              <w:spacing w:after="60" w:line="240" w:lineRule="auto"/>
              <w:rPr>
                <w:rFonts w:cs="Myriad Pro"/>
                <w:color w:val="221E1F"/>
                <w:sz w:val="20"/>
                <w:szCs w:val="20"/>
              </w:rPr>
            </w:pPr>
            <w:r>
              <w:rPr>
                <w:rStyle w:val="A3"/>
              </w:rPr>
              <w:t xml:space="preserve">Handicapped parking or bathroom </w:t>
            </w:r>
          </w:p>
          <w:p w:rsidR="00CB4CE2" w:rsidRPr="00CB4CE2" w:rsidRDefault="00CB4CE2" w:rsidP="00CB4CE2">
            <w:pPr>
              <w:pStyle w:val="Default"/>
            </w:pPr>
          </w:p>
        </w:tc>
      </w:tr>
    </w:tbl>
    <w:p w:rsidR="00581D8A" w:rsidRPr="00AA5EE5" w:rsidRDefault="00581D8A" w:rsidP="00581D8A">
      <w:pPr>
        <w:rPr>
          <w:rFonts w:ascii="Arial" w:hAnsi="Arial" w:cs="Arial"/>
          <w:i/>
        </w:rPr>
      </w:pPr>
      <w:r w:rsidRPr="00F5283D">
        <w:rPr>
          <w:rFonts w:ascii="Arial" w:hAnsi="Arial" w:cs="Arial"/>
          <w:i/>
        </w:rPr>
        <w:t>Nothing in the request for, submission of, and/or acknowledged receipt of any application shall be considered as a guarantee of, and/or an implication of a guarantee of funding.  MSCDD reserves the right to reject any and all proposals submitted under this announcement</w:t>
      </w:r>
      <w:r>
        <w:rPr>
          <w:rFonts w:ascii="Arial" w:hAnsi="Arial" w:cs="Arial"/>
          <w:i/>
        </w:rPr>
        <w:t>.</w:t>
      </w:r>
    </w:p>
    <w:p w:rsidR="00E46794" w:rsidRPr="00EA2013" w:rsidRDefault="00541917" w:rsidP="005218BA">
      <w:pPr>
        <w:rPr>
          <w:rFonts w:ascii="Arial" w:hAnsi="Arial" w:cs="Arial"/>
          <w:b/>
          <w:u w:val="single"/>
        </w:rPr>
      </w:pPr>
      <w:r w:rsidRPr="005218BA">
        <w:rPr>
          <w:rFonts w:ascii="Arial" w:hAnsi="Arial" w:cs="Arial"/>
          <w:b/>
          <w:u w:val="single"/>
        </w:rPr>
        <w:lastRenderedPageBreak/>
        <w:t xml:space="preserve">Required </w:t>
      </w:r>
      <w:r w:rsidR="00E46794" w:rsidRPr="005218BA">
        <w:rPr>
          <w:rFonts w:ascii="Arial" w:hAnsi="Arial" w:cs="Arial"/>
          <w:b/>
          <w:u w:val="single"/>
        </w:rPr>
        <w:t xml:space="preserve">Format </w:t>
      </w:r>
      <w:r w:rsidRPr="005218BA">
        <w:rPr>
          <w:rFonts w:ascii="Arial" w:hAnsi="Arial" w:cs="Arial"/>
          <w:b/>
          <w:u w:val="single"/>
        </w:rPr>
        <w:t>f</w:t>
      </w:r>
      <w:r w:rsidR="00E46794" w:rsidRPr="005218BA">
        <w:rPr>
          <w:rFonts w:ascii="Arial" w:hAnsi="Arial" w:cs="Arial"/>
          <w:b/>
          <w:u w:val="single"/>
        </w:rPr>
        <w:t xml:space="preserve">or </w:t>
      </w:r>
      <w:r w:rsidR="00B6264C">
        <w:rPr>
          <w:rFonts w:ascii="Arial" w:hAnsi="Arial" w:cs="Arial"/>
          <w:b/>
          <w:u w:val="single"/>
        </w:rPr>
        <w:t xml:space="preserve">New Innovative </w:t>
      </w:r>
      <w:r w:rsidR="00E37275">
        <w:rPr>
          <w:rFonts w:ascii="Arial" w:hAnsi="Arial" w:cs="Arial"/>
          <w:b/>
          <w:u w:val="single"/>
        </w:rPr>
        <w:t xml:space="preserve">Grant </w:t>
      </w:r>
      <w:r w:rsidRPr="005218BA">
        <w:rPr>
          <w:rFonts w:ascii="Arial" w:hAnsi="Arial" w:cs="Arial"/>
          <w:b/>
          <w:u w:val="single"/>
        </w:rPr>
        <w:t>Proposals</w:t>
      </w:r>
      <w:r w:rsidR="00BC0BF3">
        <w:rPr>
          <w:rFonts w:ascii="Arial" w:hAnsi="Arial" w:cs="Arial"/>
          <w:b/>
          <w:u w:val="single"/>
        </w:rPr>
        <w:t xml:space="preserve"> </w:t>
      </w:r>
      <w:r w:rsidR="00044F5B">
        <w:rPr>
          <w:rFonts w:ascii="Arial" w:hAnsi="Arial" w:cs="Arial"/>
          <w:b/>
          <w:i/>
          <w:u w:val="single"/>
        </w:rPr>
        <w:t>(Maximum of</w:t>
      </w:r>
      <w:r w:rsidR="00F70E36">
        <w:rPr>
          <w:rFonts w:ascii="Arial" w:hAnsi="Arial" w:cs="Arial"/>
          <w:b/>
          <w:i/>
          <w:u w:val="single"/>
        </w:rPr>
        <w:t xml:space="preserve"> </w:t>
      </w:r>
      <w:r w:rsidR="00B6264C">
        <w:rPr>
          <w:rFonts w:ascii="Arial" w:hAnsi="Arial" w:cs="Arial"/>
          <w:b/>
          <w:i/>
          <w:u w:val="single"/>
        </w:rPr>
        <w:t>30</w:t>
      </w:r>
      <w:r w:rsidR="00F8583B">
        <w:rPr>
          <w:rFonts w:ascii="Arial" w:hAnsi="Arial" w:cs="Arial"/>
          <w:b/>
          <w:i/>
          <w:u w:val="single"/>
        </w:rPr>
        <w:t xml:space="preserve"> pages</w:t>
      </w:r>
      <w:r w:rsidR="00BC0BF3" w:rsidRPr="00BC0BF3">
        <w:rPr>
          <w:rFonts w:ascii="Arial" w:hAnsi="Arial" w:cs="Arial"/>
          <w:b/>
          <w:i/>
          <w:u w:val="single"/>
        </w:rPr>
        <w:t>)</w:t>
      </w:r>
    </w:p>
    <w:p w:rsidR="00E46794" w:rsidRPr="00EA2013" w:rsidRDefault="00E46794" w:rsidP="002729A9">
      <w:pPr>
        <w:rPr>
          <w:rFonts w:ascii="Arial" w:hAnsi="Arial" w:cs="Arial"/>
        </w:rPr>
      </w:pPr>
    </w:p>
    <w:p w:rsidR="007D7932" w:rsidRDefault="00367E67" w:rsidP="002729A9">
      <w:pPr>
        <w:ind w:right="-1260"/>
        <w:rPr>
          <w:rFonts w:ascii="Arial" w:hAnsi="Arial" w:cs="Arial"/>
          <w:b/>
        </w:rPr>
      </w:pPr>
      <w:r w:rsidRPr="005218BA">
        <w:rPr>
          <w:rFonts w:ascii="Arial" w:hAnsi="Arial" w:cs="Arial"/>
        </w:rPr>
        <w:t>i.</w:t>
      </w:r>
      <w:r>
        <w:rPr>
          <w:rFonts w:ascii="Arial" w:hAnsi="Arial" w:cs="Arial"/>
          <w:b/>
        </w:rPr>
        <w:t xml:space="preserve"> </w:t>
      </w:r>
      <w:r w:rsidR="00643C8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DDP</w:t>
      </w:r>
      <w:r w:rsidR="007D7932" w:rsidRPr="005218BA">
        <w:rPr>
          <w:rFonts w:ascii="Arial" w:hAnsi="Arial" w:cs="Arial"/>
          <w:b/>
        </w:rPr>
        <w:t>-01</w:t>
      </w:r>
      <w:r w:rsidR="005218BA">
        <w:rPr>
          <w:rFonts w:ascii="Arial" w:hAnsi="Arial" w:cs="Arial"/>
          <w:b/>
        </w:rPr>
        <w:t xml:space="preserve">: </w:t>
      </w:r>
      <w:r w:rsidR="004F0DA8" w:rsidRPr="005218BA">
        <w:rPr>
          <w:rFonts w:ascii="Arial" w:hAnsi="Arial" w:cs="Arial"/>
        </w:rPr>
        <w:t xml:space="preserve">Use </w:t>
      </w:r>
      <w:r w:rsidR="005218BA" w:rsidRPr="005218BA">
        <w:rPr>
          <w:rFonts w:ascii="Arial" w:hAnsi="Arial" w:cs="Arial"/>
        </w:rPr>
        <w:t xml:space="preserve">form </w:t>
      </w:r>
      <w:r w:rsidR="004F0DA8" w:rsidRPr="005218BA">
        <w:rPr>
          <w:rFonts w:ascii="Arial" w:hAnsi="Arial" w:cs="Arial"/>
        </w:rPr>
        <w:t>as the</w:t>
      </w:r>
      <w:r w:rsidR="007D7932" w:rsidRPr="005218BA">
        <w:rPr>
          <w:rFonts w:ascii="Arial" w:hAnsi="Arial" w:cs="Arial"/>
        </w:rPr>
        <w:t xml:space="preserve"> </w:t>
      </w:r>
      <w:r w:rsidR="007D7932" w:rsidRPr="005218BA">
        <w:rPr>
          <w:rFonts w:ascii="Arial" w:hAnsi="Arial" w:cs="Arial"/>
          <w:b/>
        </w:rPr>
        <w:t>cover page</w:t>
      </w:r>
      <w:r w:rsidR="007D7932" w:rsidRPr="005218BA">
        <w:rPr>
          <w:rFonts w:ascii="Arial" w:hAnsi="Arial" w:cs="Arial"/>
        </w:rPr>
        <w:t xml:space="preserve"> for </w:t>
      </w:r>
      <w:r w:rsidR="005218BA" w:rsidRPr="005218BA">
        <w:rPr>
          <w:rFonts w:ascii="Arial" w:hAnsi="Arial" w:cs="Arial"/>
        </w:rPr>
        <w:t>the</w:t>
      </w:r>
      <w:r w:rsidR="004F0DA8" w:rsidRPr="005218BA">
        <w:rPr>
          <w:rFonts w:ascii="Arial" w:hAnsi="Arial" w:cs="Arial"/>
        </w:rPr>
        <w:t xml:space="preserve"> </w:t>
      </w:r>
      <w:r w:rsidR="007D7932" w:rsidRPr="005218BA">
        <w:rPr>
          <w:rFonts w:ascii="Arial" w:hAnsi="Arial" w:cs="Arial"/>
        </w:rPr>
        <w:t>proposal</w:t>
      </w:r>
      <w:r w:rsidR="002A04B2">
        <w:rPr>
          <w:rFonts w:ascii="Arial" w:hAnsi="Arial" w:cs="Arial"/>
        </w:rPr>
        <w:t>.</w:t>
      </w:r>
    </w:p>
    <w:p w:rsidR="007E348F" w:rsidRDefault="007E348F" w:rsidP="002729A9">
      <w:pPr>
        <w:ind w:right="-1260"/>
        <w:rPr>
          <w:rFonts w:ascii="Arial" w:hAnsi="Arial" w:cs="Arial"/>
        </w:rPr>
      </w:pPr>
    </w:p>
    <w:p w:rsidR="009A141E" w:rsidRDefault="005218BA" w:rsidP="002A04B2">
      <w:pPr>
        <w:ind w:right="-1260"/>
        <w:rPr>
          <w:rFonts w:ascii="Arial" w:hAnsi="Arial" w:cs="Arial"/>
        </w:rPr>
      </w:pPr>
      <w:r w:rsidRPr="005218BA"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</w:t>
      </w:r>
      <w:r w:rsidR="00643C8E">
        <w:rPr>
          <w:rFonts w:ascii="Arial" w:hAnsi="Arial" w:cs="Arial"/>
          <w:b/>
        </w:rPr>
        <w:tab/>
        <w:t>Abstract</w:t>
      </w:r>
      <w:r>
        <w:rPr>
          <w:rFonts w:ascii="Arial" w:hAnsi="Arial" w:cs="Arial"/>
          <w:b/>
        </w:rPr>
        <w:t xml:space="preserve">: </w:t>
      </w:r>
      <w:r w:rsidR="002A04B2">
        <w:rPr>
          <w:rFonts w:ascii="Arial" w:hAnsi="Arial" w:cs="Arial"/>
        </w:rPr>
        <w:t>Provide a one-page o</w:t>
      </w:r>
      <w:r w:rsidR="00643C8E">
        <w:rPr>
          <w:rFonts w:ascii="Arial" w:hAnsi="Arial" w:cs="Arial"/>
        </w:rPr>
        <w:t>verview of the proposed project succinctly</w:t>
      </w:r>
    </w:p>
    <w:p w:rsidR="00643C8E" w:rsidRPr="005218BA" w:rsidRDefault="009A141E" w:rsidP="002A04B2">
      <w:pPr>
        <w:ind w:right="-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643C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="00643C8E">
        <w:rPr>
          <w:rFonts w:ascii="Arial" w:hAnsi="Arial" w:cs="Arial"/>
        </w:rPr>
        <w:t>stating</w:t>
      </w:r>
      <w:proofErr w:type="gramEnd"/>
      <w:r>
        <w:rPr>
          <w:rFonts w:ascii="Arial" w:hAnsi="Arial" w:cs="Arial"/>
        </w:rPr>
        <w:t xml:space="preserve"> </w:t>
      </w:r>
      <w:r w:rsidR="00044F5B">
        <w:rPr>
          <w:rFonts w:ascii="Arial" w:hAnsi="Arial" w:cs="Arial"/>
        </w:rPr>
        <w:t>goals</w:t>
      </w:r>
      <w:r w:rsidR="00643C8E">
        <w:rPr>
          <w:rFonts w:ascii="Arial" w:hAnsi="Arial" w:cs="Arial"/>
        </w:rPr>
        <w:t xml:space="preserve"> and expected </w:t>
      </w:r>
      <w:r w:rsidR="00CC0B25">
        <w:rPr>
          <w:rFonts w:ascii="Arial" w:hAnsi="Arial" w:cs="Arial"/>
        </w:rPr>
        <w:t>results</w:t>
      </w:r>
      <w:r w:rsidR="00044F5B">
        <w:rPr>
          <w:rFonts w:ascii="Arial" w:hAnsi="Arial" w:cs="Arial"/>
        </w:rPr>
        <w:t xml:space="preserve"> for the </w:t>
      </w:r>
      <w:r w:rsidR="00044F5B" w:rsidRPr="00044F5B">
        <w:rPr>
          <w:rFonts w:ascii="Arial" w:hAnsi="Arial" w:cs="Arial"/>
          <w:b/>
        </w:rPr>
        <w:t>project</w:t>
      </w:r>
      <w:r w:rsidR="00044F5B">
        <w:rPr>
          <w:rFonts w:ascii="Arial" w:hAnsi="Arial" w:cs="Arial"/>
        </w:rPr>
        <w:t>.</w:t>
      </w:r>
    </w:p>
    <w:p w:rsidR="007E348F" w:rsidRDefault="007E348F" w:rsidP="007E348F">
      <w:pPr>
        <w:ind w:right="-1260"/>
        <w:rPr>
          <w:rFonts w:ascii="Arial" w:hAnsi="Arial" w:cs="Arial"/>
          <w:b/>
        </w:rPr>
      </w:pPr>
    </w:p>
    <w:p w:rsidR="003E0DA0" w:rsidRDefault="005F4282" w:rsidP="005F4282">
      <w:pPr>
        <w:ind w:right="-12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NARRATIVE SECTION</w:t>
      </w:r>
      <w:r w:rsidR="00581D8A">
        <w:rPr>
          <w:rFonts w:ascii="Arial" w:hAnsi="Arial" w:cs="Arial"/>
          <w:b/>
        </w:rPr>
        <w:t xml:space="preserve"> </w:t>
      </w:r>
    </w:p>
    <w:p w:rsidR="002A04B2" w:rsidRPr="00C77298" w:rsidRDefault="00581D8A" w:rsidP="005F4282">
      <w:pPr>
        <w:ind w:right="-1260"/>
        <w:jc w:val="center"/>
        <w:rPr>
          <w:rFonts w:ascii="Arial" w:hAnsi="Arial" w:cs="Arial"/>
          <w:i/>
          <w:sz w:val="20"/>
          <w:szCs w:val="20"/>
        </w:rPr>
      </w:pPr>
      <w:r w:rsidRPr="00C77298">
        <w:rPr>
          <w:rFonts w:ascii="Arial" w:hAnsi="Arial" w:cs="Arial"/>
          <w:i/>
          <w:sz w:val="20"/>
          <w:szCs w:val="20"/>
        </w:rPr>
        <w:t>Please use people first language.</w:t>
      </w:r>
    </w:p>
    <w:p w:rsidR="00E46794" w:rsidRDefault="00E46794" w:rsidP="007D7932">
      <w:pPr>
        <w:ind w:right="-12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7D7932">
        <w:rPr>
          <w:rFonts w:ascii="Arial" w:hAnsi="Arial" w:cs="Arial"/>
          <w:b/>
        </w:rPr>
        <w:tab/>
      </w:r>
      <w:r w:rsidR="007D7932">
        <w:rPr>
          <w:rFonts w:ascii="Arial" w:hAnsi="Arial" w:cs="Arial"/>
          <w:b/>
        </w:rPr>
        <w:tab/>
      </w:r>
      <w:r w:rsidR="007D7932">
        <w:rPr>
          <w:rFonts w:ascii="Arial" w:hAnsi="Arial" w:cs="Arial"/>
          <w:b/>
        </w:rPr>
        <w:tab/>
      </w:r>
      <w:r w:rsidR="007D7932">
        <w:rPr>
          <w:rFonts w:ascii="Arial" w:hAnsi="Arial" w:cs="Arial"/>
          <w:b/>
        </w:rPr>
        <w:tab/>
      </w:r>
      <w:r w:rsidR="007D7932">
        <w:rPr>
          <w:rFonts w:ascii="Arial" w:hAnsi="Arial" w:cs="Arial"/>
          <w:b/>
        </w:rPr>
        <w:tab/>
      </w:r>
      <w:r w:rsidR="007D7932">
        <w:rPr>
          <w:rFonts w:ascii="Arial" w:hAnsi="Arial" w:cs="Arial"/>
          <w:b/>
        </w:rPr>
        <w:tab/>
      </w:r>
    </w:p>
    <w:p w:rsidR="00E46794" w:rsidRDefault="00F70E36" w:rsidP="002729A9">
      <w:pPr>
        <w:rPr>
          <w:rFonts w:ascii="Arial" w:hAnsi="Arial" w:cs="Arial"/>
        </w:rPr>
      </w:pPr>
      <w:r w:rsidRPr="00F70E36">
        <w:rPr>
          <w:rFonts w:ascii="Arial" w:hAnsi="Arial" w:cs="Arial"/>
        </w:rPr>
        <w:t>I.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="00241D72">
        <w:rPr>
          <w:rFonts w:ascii="Arial" w:hAnsi="Arial" w:cs="Arial"/>
          <w:b/>
          <w:u w:val="single"/>
        </w:rPr>
        <w:t xml:space="preserve">Justification </w:t>
      </w:r>
      <w:r w:rsidR="00E46794" w:rsidRPr="00A5076C">
        <w:rPr>
          <w:rFonts w:ascii="Arial" w:hAnsi="Arial" w:cs="Arial"/>
          <w:b/>
          <w:u w:val="single"/>
        </w:rPr>
        <w:t xml:space="preserve">of Need for </w:t>
      </w:r>
      <w:r w:rsidR="000D100E">
        <w:rPr>
          <w:rFonts w:ascii="Arial" w:hAnsi="Arial" w:cs="Arial"/>
          <w:b/>
          <w:u w:val="single"/>
        </w:rPr>
        <w:t xml:space="preserve">New Innovative </w:t>
      </w:r>
      <w:r w:rsidR="00241D72">
        <w:rPr>
          <w:rFonts w:ascii="Arial" w:hAnsi="Arial" w:cs="Arial"/>
          <w:b/>
          <w:u w:val="single"/>
        </w:rPr>
        <w:t>Project</w:t>
      </w:r>
      <w:r w:rsidR="007D7932">
        <w:rPr>
          <w:rFonts w:ascii="Arial" w:hAnsi="Arial" w:cs="Arial"/>
          <w:b/>
          <w:u w:val="single"/>
        </w:rPr>
        <w:t xml:space="preserve"> </w:t>
      </w:r>
      <w:r w:rsidR="007D7932">
        <w:rPr>
          <w:rFonts w:ascii="Arial" w:hAnsi="Arial" w:cs="Arial"/>
          <w:b/>
          <w:u w:val="single"/>
        </w:rPr>
        <w:tab/>
      </w:r>
      <w:r w:rsidR="000D100E">
        <w:rPr>
          <w:rFonts w:ascii="Arial" w:hAnsi="Arial" w:cs="Arial"/>
          <w:b/>
          <w:u w:val="single"/>
        </w:rPr>
        <w:t xml:space="preserve">         </w:t>
      </w:r>
      <w:r w:rsidR="00885694">
        <w:rPr>
          <w:rFonts w:ascii="Arial" w:hAnsi="Arial" w:cs="Arial"/>
          <w:b/>
          <w:u w:val="single"/>
        </w:rPr>
        <w:t xml:space="preserve">       </w:t>
      </w:r>
      <w:r w:rsidR="008D54A9">
        <w:rPr>
          <w:rFonts w:ascii="Arial" w:hAnsi="Arial" w:cs="Arial"/>
          <w:b/>
          <w:u w:val="single"/>
        </w:rPr>
        <w:t xml:space="preserve"> </w:t>
      </w:r>
      <w:r w:rsidR="00885694">
        <w:rPr>
          <w:rFonts w:ascii="Arial" w:hAnsi="Arial" w:cs="Arial"/>
          <w:b/>
          <w:u w:val="single"/>
        </w:rPr>
        <w:t xml:space="preserve">  </w:t>
      </w:r>
      <w:r w:rsidR="00643C8E">
        <w:rPr>
          <w:rFonts w:ascii="Arial" w:hAnsi="Arial" w:cs="Arial"/>
          <w:b/>
          <w:u w:val="single"/>
        </w:rPr>
        <w:t xml:space="preserve">      </w:t>
      </w:r>
      <w:r w:rsidR="00A43F62">
        <w:rPr>
          <w:rFonts w:ascii="Arial" w:hAnsi="Arial" w:cs="Arial"/>
          <w:b/>
          <w:u w:val="single"/>
        </w:rPr>
        <w:t>10</w:t>
      </w:r>
      <w:r w:rsidR="007D7932">
        <w:rPr>
          <w:rFonts w:ascii="Arial" w:hAnsi="Arial" w:cs="Arial"/>
          <w:b/>
          <w:u w:val="single"/>
        </w:rPr>
        <w:t xml:space="preserve"> points</w:t>
      </w:r>
    </w:p>
    <w:p w:rsidR="00E46794" w:rsidRDefault="00E46794" w:rsidP="002729A9">
      <w:pPr>
        <w:rPr>
          <w:rFonts w:ascii="Arial" w:hAnsi="Arial" w:cs="Arial"/>
        </w:rPr>
      </w:pPr>
    </w:p>
    <w:p w:rsidR="00F51E49" w:rsidRDefault="00E46794" w:rsidP="002729A9">
      <w:pPr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Identify </w:t>
      </w:r>
      <w:r w:rsidR="00F51E49">
        <w:rPr>
          <w:rFonts w:ascii="Arial" w:hAnsi="Arial" w:cs="Arial"/>
        </w:rPr>
        <w:t xml:space="preserve">the </w:t>
      </w:r>
      <w:r w:rsidR="00885694">
        <w:rPr>
          <w:rFonts w:ascii="Arial" w:hAnsi="Arial" w:cs="Arial"/>
        </w:rPr>
        <w:t>developmental d</w:t>
      </w:r>
      <w:r w:rsidR="00F51E49">
        <w:rPr>
          <w:rFonts w:ascii="Arial" w:hAnsi="Arial" w:cs="Arial"/>
        </w:rPr>
        <w:t xml:space="preserve">isabilities </w:t>
      </w:r>
      <w:r w:rsidR="00885694">
        <w:rPr>
          <w:rFonts w:ascii="Arial" w:hAnsi="Arial" w:cs="Arial"/>
          <w:b/>
        </w:rPr>
        <w:t>area of e</w:t>
      </w:r>
      <w:r w:rsidR="00F51E49" w:rsidRPr="00885694">
        <w:rPr>
          <w:rFonts w:ascii="Arial" w:hAnsi="Arial" w:cs="Arial"/>
          <w:b/>
        </w:rPr>
        <w:t>mphasis</w:t>
      </w:r>
      <w:r w:rsidR="00F51E49">
        <w:rPr>
          <w:rFonts w:ascii="Arial" w:hAnsi="Arial" w:cs="Arial"/>
        </w:rPr>
        <w:t xml:space="preserve"> and </w:t>
      </w:r>
      <w:r w:rsidR="00885694">
        <w:rPr>
          <w:rFonts w:ascii="Arial" w:hAnsi="Arial" w:cs="Arial"/>
        </w:rPr>
        <w:t xml:space="preserve">explain </w:t>
      </w:r>
      <w:r w:rsidR="00F51E49">
        <w:rPr>
          <w:rFonts w:ascii="Arial" w:hAnsi="Arial" w:cs="Arial"/>
        </w:rPr>
        <w:t xml:space="preserve">how </w:t>
      </w:r>
      <w:r w:rsidR="00585172">
        <w:rPr>
          <w:rFonts w:ascii="Arial" w:hAnsi="Arial" w:cs="Arial"/>
        </w:rPr>
        <w:tab/>
      </w:r>
      <w:r w:rsidR="00585172">
        <w:rPr>
          <w:rFonts w:ascii="Arial" w:hAnsi="Arial" w:cs="Arial"/>
        </w:rPr>
        <w:tab/>
      </w:r>
      <w:r w:rsidR="00585172">
        <w:rPr>
          <w:rFonts w:ascii="Arial" w:hAnsi="Arial" w:cs="Arial"/>
        </w:rPr>
        <w:tab/>
      </w:r>
      <w:r w:rsidR="00F51E49">
        <w:rPr>
          <w:rFonts w:ascii="Arial" w:hAnsi="Arial" w:cs="Arial"/>
        </w:rPr>
        <w:t xml:space="preserve">your </w:t>
      </w:r>
      <w:r w:rsidR="00F51E49" w:rsidRPr="007314B3">
        <w:rPr>
          <w:rFonts w:ascii="Arial" w:hAnsi="Arial" w:cs="Arial"/>
          <w:b/>
        </w:rPr>
        <w:t>organization’s mission</w:t>
      </w:r>
      <w:r w:rsidR="00F51E49" w:rsidRPr="007314B3">
        <w:rPr>
          <w:rFonts w:ascii="Arial" w:hAnsi="Arial" w:cs="Arial"/>
        </w:rPr>
        <w:t xml:space="preserve"> </w:t>
      </w:r>
      <w:r w:rsidR="007314B3" w:rsidRPr="007314B3">
        <w:rPr>
          <w:rFonts w:ascii="Arial" w:hAnsi="Arial" w:cs="Arial"/>
        </w:rPr>
        <w:t>can</w:t>
      </w:r>
      <w:r w:rsidR="007314B3">
        <w:rPr>
          <w:rFonts w:ascii="Arial" w:hAnsi="Arial" w:cs="Arial"/>
          <w:b/>
        </w:rPr>
        <w:t xml:space="preserve"> </w:t>
      </w:r>
      <w:r w:rsidR="007314B3">
        <w:rPr>
          <w:rFonts w:ascii="Arial" w:hAnsi="Arial" w:cs="Arial"/>
        </w:rPr>
        <w:t>support</w:t>
      </w:r>
      <w:r w:rsidR="00F51E49">
        <w:rPr>
          <w:rFonts w:ascii="Arial" w:hAnsi="Arial" w:cs="Arial"/>
        </w:rPr>
        <w:t xml:space="preserve"> this</w:t>
      </w:r>
      <w:r w:rsidR="00885694">
        <w:rPr>
          <w:rFonts w:ascii="Arial" w:hAnsi="Arial" w:cs="Arial"/>
        </w:rPr>
        <w:t xml:space="preserve"> area.</w:t>
      </w:r>
    </w:p>
    <w:p w:rsidR="00F70E36" w:rsidRDefault="00F70E36" w:rsidP="002729A9">
      <w:pPr>
        <w:rPr>
          <w:rFonts w:ascii="Arial" w:hAnsi="Arial" w:cs="Arial"/>
        </w:rPr>
      </w:pPr>
    </w:p>
    <w:p w:rsidR="007314B3" w:rsidRDefault="00E46794" w:rsidP="002729A9">
      <w:pPr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 xml:space="preserve">Tell </w:t>
      </w:r>
      <w:r w:rsidRPr="00A5076C">
        <w:rPr>
          <w:rFonts w:ascii="Arial" w:hAnsi="Arial" w:cs="Arial"/>
          <w:b/>
        </w:rPr>
        <w:t xml:space="preserve">why this </w:t>
      </w:r>
      <w:r w:rsidR="00F51E49">
        <w:rPr>
          <w:rFonts w:ascii="Arial" w:hAnsi="Arial" w:cs="Arial"/>
          <w:b/>
        </w:rPr>
        <w:t>project</w:t>
      </w:r>
      <w:r w:rsidRPr="00A5076C">
        <w:rPr>
          <w:rFonts w:ascii="Arial" w:hAnsi="Arial" w:cs="Arial"/>
          <w:b/>
        </w:rPr>
        <w:t xml:space="preserve"> is needed</w:t>
      </w:r>
      <w:r>
        <w:rPr>
          <w:rFonts w:ascii="Arial" w:hAnsi="Arial" w:cs="Arial"/>
        </w:rPr>
        <w:t xml:space="preserve"> including any</w:t>
      </w:r>
      <w:r w:rsidR="00F51E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surveys, studies or other </w:t>
      </w:r>
      <w:r w:rsidR="00CB0E52">
        <w:rPr>
          <w:rFonts w:ascii="Arial" w:hAnsi="Arial" w:cs="Arial"/>
        </w:rPr>
        <w:tab/>
      </w:r>
      <w:r w:rsidR="00CB0E52">
        <w:rPr>
          <w:rFonts w:ascii="Arial" w:hAnsi="Arial" w:cs="Arial"/>
        </w:rPr>
        <w:tab/>
      </w:r>
      <w:r w:rsidR="00CB0E52">
        <w:rPr>
          <w:rFonts w:ascii="Arial" w:hAnsi="Arial" w:cs="Arial"/>
        </w:rPr>
        <w:tab/>
      </w:r>
      <w:r>
        <w:rPr>
          <w:rFonts w:ascii="Arial" w:hAnsi="Arial" w:cs="Arial"/>
        </w:rPr>
        <w:t>data which supports or</w:t>
      </w:r>
      <w:r w:rsidR="00F51E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justifies the need.</w:t>
      </w:r>
    </w:p>
    <w:p w:rsidR="00F70E36" w:rsidRDefault="00F70E36" w:rsidP="002729A9">
      <w:pPr>
        <w:rPr>
          <w:rFonts w:ascii="Arial" w:hAnsi="Arial" w:cs="Arial"/>
        </w:rPr>
      </w:pPr>
    </w:p>
    <w:p w:rsidR="00E46794" w:rsidRDefault="00E46794" w:rsidP="002729A9">
      <w:pPr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 xml:space="preserve">Identify </w:t>
      </w:r>
      <w:r w:rsidRPr="000B3F51">
        <w:rPr>
          <w:rFonts w:ascii="Arial" w:hAnsi="Arial" w:cs="Arial"/>
          <w:b/>
        </w:rPr>
        <w:t>existing or similar services/projects in the area</w:t>
      </w:r>
      <w:r w:rsidR="00F51E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state with </w:t>
      </w:r>
      <w:r w:rsidR="00F51E49">
        <w:rPr>
          <w:rFonts w:ascii="Arial" w:hAnsi="Arial" w:cs="Arial"/>
        </w:rPr>
        <w:tab/>
      </w:r>
      <w:r w:rsidR="00F51E49">
        <w:rPr>
          <w:rFonts w:ascii="Arial" w:hAnsi="Arial" w:cs="Arial"/>
        </w:rPr>
        <w:tab/>
      </w:r>
      <w:r w:rsidR="00F51E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how your service will </w:t>
      </w:r>
      <w:r w:rsidRPr="000B3F51">
        <w:rPr>
          <w:rFonts w:ascii="Arial" w:hAnsi="Arial" w:cs="Arial"/>
          <w:b/>
        </w:rPr>
        <w:t>not</w:t>
      </w:r>
      <w:r w:rsidR="00F51E49">
        <w:rPr>
          <w:rFonts w:ascii="Arial" w:hAnsi="Arial" w:cs="Arial"/>
        </w:rPr>
        <w:t xml:space="preserve"> </w:t>
      </w:r>
      <w:r w:rsidRPr="000B3F51">
        <w:rPr>
          <w:rFonts w:ascii="Arial" w:hAnsi="Arial" w:cs="Arial"/>
          <w:b/>
        </w:rPr>
        <w:t>duplicate other</w:t>
      </w:r>
      <w:r w:rsidR="00454421">
        <w:rPr>
          <w:rFonts w:ascii="Arial" w:hAnsi="Arial" w:cs="Arial"/>
          <w:b/>
        </w:rPr>
        <w:t>s.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46794" w:rsidRDefault="007E348F" w:rsidP="002729A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II</w:t>
      </w:r>
      <w:r w:rsidR="00E46794">
        <w:rPr>
          <w:rFonts w:ascii="Arial" w:hAnsi="Arial" w:cs="Arial"/>
        </w:rPr>
        <w:t>.</w:t>
      </w:r>
      <w:r w:rsidR="00E46794">
        <w:rPr>
          <w:rFonts w:ascii="Arial" w:hAnsi="Arial" w:cs="Arial"/>
        </w:rPr>
        <w:tab/>
      </w:r>
      <w:r w:rsidR="00E46794" w:rsidRPr="005069AA">
        <w:rPr>
          <w:rFonts w:ascii="Arial" w:hAnsi="Arial" w:cs="Arial"/>
          <w:b/>
          <w:u w:val="single"/>
        </w:rPr>
        <w:t>Characteristics of the Project</w:t>
      </w:r>
      <w:r w:rsidR="007D7932">
        <w:rPr>
          <w:rFonts w:ascii="Arial" w:hAnsi="Arial" w:cs="Arial"/>
          <w:b/>
          <w:u w:val="single"/>
        </w:rPr>
        <w:tab/>
      </w:r>
      <w:r w:rsidR="00F70E36">
        <w:rPr>
          <w:rFonts w:ascii="Arial" w:hAnsi="Arial" w:cs="Arial"/>
          <w:b/>
          <w:u w:val="single"/>
        </w:rPr>
        <w:tab/>
      </w:r>
      <w:r w:rsidR="00F70E36">
        <w:rPr>
          <w:rFonts w:ascii="Arial" w:hAnsi="Arial" w:cs="Arial"/>
          <w:b/>
          <w:u w:val="single"/>
        </w:rPr>
        <w:tab/>
      </w:r>
      <w:r w:rsidR="00F70E36">
        <w:rPr>
          <w:rFonts w:ascii="Arial" w:hAnsi="Arial" w:cs="Arial"/>
          <w:b/>
          <w:u w:val="single"/>
        </w:rPr>
        <w:tab/>
      </w:r>
      <w:r w:rsidR="00F70E36">
        <w:rPr>
          <w:rFonts w:ascii="Arial" w:hAnsi="Arial" w:cs="Arial"/>
          <w:b/>
          <w:u w:val="single"/>
        </w:rPr>
        <w:tab/>
      </w:r>
      <w:r w:rsidR="008D54A9">
        <w:rPr>
          <w:rFonts w:ascii="Arial" w:hAnsi="Arial" w:cs="Arial"/>
          <w:b/>
          <w:u w:val="single"/>
        </w:rPr>
        <w:t xml:space="preserve">    </w:t>
      </w:r>
      <w:r w:rsidR="00885694">
        <w:rPr>
          <w:rFonts w:ascii="Arial" w:hAnsi="Arial" w:cs="Arial"/>
          <w:b/>
          <w:u w:val="single"/>
        </w:rPr>
        <w:t xml:space="preserve">         </w:t>
      </w:r>
      <w:r w:rsidR="00F70E36">
        <w:rPr>
          <w:rFonts w:ascii="Arial" w:hAnsi="Arial" w:cs="Arial"/>
          <w:b/>
          <w:u w:val="single"/>
        </w:rPr>
        <w:t>5</w:t>
      </w:r>
      <w:r w:rsidR="00885694">
        <w:rPr>
          <w:rFonts w:ascii="Arial" w:hAnsi="Arial" w:cs="Arial"/>
          <w:b/>
          <w:u w:val="single"/>
        </w:rPr>
        <w:t>0</w:t>
      </w:r>
      <w:r w:rsidR="007D7932">
        <w:rPr>
          <w:rFonts w:ascii="Arial" w:hAnsi="Arial" w:cs="Arial"/>
          <w:b/>
          <w:u w:val="single"/>
        </w:rPr>
        <w:t xml:space="preserve"> points</w:t>
      </w:r>
    </w:p>
    <w:p w:rsidR="007E348F" w:rsidRPr="00310849" w:rsidRDefault="007E348F" w:rsidP="00AD6FBA">
      <w:pPr>
        <w:ind w:left="720"/>
        <w:rPr>
          <w:rFonts w:ascii="Arial" w:hAnsi="Arial" w:cs="Arial"/>
          <w:i/>
          <w:sz w:val="20"/>
          <w:szCs w:val="20"/>
        </w:rPr>
      </w:pPr>
      <w:r w:rsidRPr="00E30725">
        <w:rPr>
          <w:rFonts w:ascii="Arial" w:hAnsi="Arial" w:cs="Arial"/>
          <w:i/>
          <w:sz w:val="20"/>
          <w:szCs w:val="20"/>
        </w:rPr>
        <w:t xml:space="preserve">This section should explain </w:t>
      </w:r>
      <w:r w:rsidR="00310849" w:rsidRPr="00E30725">
        <w:rPr>
          <w:rFonts w:ascii="Arial" w:hAnsi="Arial" w:cs="Arial"/>
          <w:i/>
          <w:sz w:val="20"/>
          <w:szCs w:val="20"/>
        </w:rPr>
        <w:t xml:space="preserve">your proposed project in detail. </w:t>
      </w:r>
      <w:r w:rsidR="00E30725" w:rsidRPr="00E30725">
        <w:rPr>
          <w:rFonts w:ascii="Arial" w:hAnsi="Arial" w:cs="Arial"/>
          <w:i/>
          <w:sz w:val="20"/>
          <w:szCs w:val="20"/>
        </w:rPr>
        <w:t>B</w:t>
      </w:r>
      <w:r w:rsidR="00310849" w:rsidRPr="00E30725">
        <w:rPr>
          <w:rFonts w:ascii="Arial" w:hAnsi="Arial" w:cs="Arial"/>
          <w:i/>
          <w:sz w:val="20"/>
          <w:szCs w:val="20"/>
        </w:rPr>
        <w:t xml:space="preserve">e specific with what you propose to do, when and how this will be accomplished, and how you will document </w:t>
      </w:r>
      <w:r w:rsidR="00AD6FBA">
        <w:rPr>
          <w:rFonts w:ascii="Arial" w:hAnsi="Arial" w:cs="Arial"/>
          <w:i/>
          <w:sz w:val="20"/>
          <w:szCs w:val="20"/>
        </w:rPr>
        <w:t>results</w:t>
      </w:r>
      <w:r w:rsidR="00BC1466">
        <w:rPr>
          <w:rFonts w:ascii="Arial" w:hAnsi="Arial" w:cs="Arial"/>
          <w:i/>
          <w:sz w:val="20"/>
          <w:szCs w:val="20"/>
        </w:rPr>
        <w:t>.</w:t>
      </w:r>
      <w:r w:rsidR="00BE4237">
        <w:rPr>
          <w:rFonts w:ascii="Arial" w:hAnsi="Arial" w:cs="Arial"/>
          <w:i/>
          <w:sz w:val="20"/>
          <w:szCs w:val="20"/>
        </w:rPr>
        <w:t xml:space="preserve"> </w:t>
      </w:r>
    </w:p>
    <w:p w:rsidR="00E46794" w:rsidRPr="00EA2013" w:rsidRDefault="00E46794" w:rsidP="002729A9">
      <w:pPr>
        <w:rPr>
          <w:rFonts w:ascii="Arial" w:hAnsi="Arial" w:cs="Arial"/>
        </w:rPr>
      </w:pPr>
    </w:p>
    <w:p w:rsidR="007314B3" w:rsidRDefault="007D7932" w:rsidP="002729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14B3">
        <w:rPr>
          <w:rFonts w:ascii="Arial" w:hAnsi="Arial" w:cs="Arial"/>
        </w:rPr>
        <w:t xml:space="preserve">A. </w:t>
      </w:r>
      <w:r w:rsidR="007314B3">
        <w:rPr>
          <w:rFonts w:ascii="Arial" w:hAnsi="Arial" w:cs="Arial"/>
        </w:rPr>
        <w:tab/>
        <w:t xml:space="preserve">Describe the </w:t>
      </w:r>
      <w:r w:rsidR="007314B3" w:rsidRPr="005069AA">
        <w:rPr>
          <w:rFonts w:ascii="Arial" w:hAnsi="Arial" w:cs="Arial"/>
          <w:b/>
        </w:rPr>
        <w:t>target group or population(s)</w:t>
      </w:r>
      <w:r w:rsidR="007314B3">
        <w:rPr>
          <w:rFonts w:ascii="Arial" w:hAnsi="Arial" w:cs="Arial"/>
        </w:rPr>
        <w:t xml:space="preserve"> </w:t>
      </w:r>
      <w:r w:rsidR="007314B3" w:rsidRPr="007E348F">
        <w:rPr>
          <w:rFonts w:ascii="Arial" w:hAnsi="Arial" w:cs="Arial"/>
          <w:b/>
        </w:rPr>
        <w:t>and geographic area</w:t>
      </w:r>
      <w:r w:rsidR="007314B3">
        <w:rPr>
          <w:rFonts w:ascii="Arial" w:hAnsi="Arial" w:cs="Arial"/>
        </w:rPr>
        <w:t xml:space="preserve"> to be </w:t>
      </w:r>
      <w:r w:rsidR="007314B3">
        <w:rPr>
          <w:rFonts w:ascii="Arial" w:hAnsi="Arial" w:cs="Arial"/>
        </w:rPr>
        <w:tab/>
      </w:r>
      <w:r w:rsidR="007314B3">
        <w:rPr>
          <w:rFonts w:ascii="Arial" w:hAnsi="Arial" w:cs="Arial"/>
        </w:rPr>
        <w:tab/>
      </w:r>
      <w:r w:rsidR="007314B3">
        <w:rPr>
          <w:rFonts w:ascii="Arial" w:hAnsi="Arial" w:cs="Arial"/>
        </w:rPr>
        <w:tab/>
        <w:t>served.</w:t>
      </w:r>
      <w:r w:rsidR="00A53BD7">
        <w:rPr>
          <w:rFonts w:ascii="Arial" w:hAnsi="Arial" w:cs="Arial"/>
        </w:rPr>
        <w:t xml:space="preserve"> If </w:t>
      </w:r>
      <w:r w:rsidR="00906A1E">
        <w:rPr>
          <w:rFonts w:ascii="Arial" w:hAnsi="Arial" w:cs="Arial"/>
        </w:rPr>
        <w:t>the project will serve</w:t>
      </w:r>
      <w:r w:rsidR="00CC36B0">
        <w:rPr>
          <w:rFonts w:ascii="Arial" w:hAnsi="Arial" w:cs="Arial"/>
        </w:rPr>
        <w:t xml:space="preserve"> people</w:t>
      </w:r>
      <w:r w:rsidR="00906A1E">
        <w:rPr>
          <w:rFonts w:ascii="Arial" w:hAnsi="Arial" w:cs="Arial"/>
        </w:rPr>
        <w:t xml:space="preserve"> </w:t>
      </w:r>
      <w:r w:rsidR="00CC36B0">
        <w:rPr>
          <w:rFonts w:ascii="Arial" w:hAnsi="Arial" w:cs="Arial"/>
        </w:rPr>
        <w:t>with developmental disabilities</w:t>
      </w:r>
      <w:r w:rsidR="00906A1E">
        <w:rPr>
          <w:rFonts w:ascii="Arial" w:hAnsi="Arial" w:cs="Arial"/>
        </w:rPr>
        <w:t xml:space="preserve"> </w:t>
      </w:r>
      <w:r w:rsidR="0075755E">
        <w:rPr>
          <w:rFonts w:ascii="Arial" w:hAnsi="Arial" w:cs="Arial"/>
        </w:rPr>
        <w:t xml:space="preserve">only </w:t>
      </w:r>
      <w:r w:rsidR="0075755E">
        <w:rPr>
          <w:rFonts w:ascii="Arial" w:hAnsi="Arial" w:cs="Arial"/>
        </w:rPr>
        <w:tab/>
      </w:r>
      <w:r w:rsidR="0075755E">
        <w:rPr>
          <w:rFonts w:ascii="Arial" w:hAnsi="Arial" w:cs="Arial"/>
        </w:rPr>
        <w:tab/>
      </w:r>
      <w:r w:rsidR="0075755E">
        <w:rPr>
          <w:rFonts w:ascii="Arial" w:hAnsi="Arial" w:cs="Arial"/>
        </w:rPr>
        <w:tab/>
      </w:r>
      <w:r w:rsidR="00906A1E">
        <w:rPr>
          <w:rFonts w:ascii="Arial" w:hAnsi="Arial" w:cs="Arial"/>
        </w:rPr>
        <w:t xml:space="preserve">in an urban or rural poverty area, </w:t>
      </w:r>
      <w:r w:rsidR="0075755E">
        <w:rPr>
          <w:rFonts w:ascii="Arial" w:hAnsi="Arial" w:cs="Arial"/>
        </w:rPr>
        <w:t>describe</w:t>
      </w:r>
      <w:r w:rsidR="00CC36B0">
        <w:rPr>
          <w:rFonts w:ascii="Arial" w:hAnsi="Arial" w:cs="Arial"/>
        </w:rPr>
        <w:t xml:space="preserve"> how </w:t>
      </w:r>
      <w:r w:rsidR="00A53BD7">
        <w:rPr>
          <w:rFonts w:ascii="Arial" w:hAnsi="Arial" w:cs="Arial"/>
        </w:rPr>
        <w:t>poverty</w:t>
      </w:r>
      <w:r w:rsidR="00906A1E">
        <w:rPr>
          <w:rFonts w:ascii="Arial" w:hAnsi="Arial" w:cs="Arial"/>
        </w:rPr>
        <w:t xml:space="preserve"> status</w:t>
      </w:r>
      <w:r w:rsidR="00CC36B0">
        <w:rPr>
          <w:rFonts w:ascii="Arial" w:hAnsi="Arial" w:cs="Arial"/>
        </w:rPr>
        <w:t xml:space="preserve"> was </w:t>
      </w:r>
      <w:r w:rsidR="0075755E">
        <w:rPr>
          <w:rFonts w:ascii="Arial" w:hAnsi="Arial" w:cs="Arial"/>
        </w:rPr>
        <w:tab/>
      </w:r>
      <w:r w:rsidR="0075755E">
        <w:rPr>
          <w:rFonts w:ascii="Arial" w:hAnsi="Arial" w:cs="Arial"/>
        </w:rPr>
        <w:tab/>
      </w:r>
      <w:r w:rsidR="0075755E">
        <w:rPr>
          <w:rFonts w:ascii="Arial" w:hAnsi="Arial" w:cs="Arial"/>
        </w:rPr>
        <w:tab/>
      </w:r>
      <w:r w:rsidR="0075755E">
        <w:rPr>
          <w:rFonts w:ascii="Arial" w:hAnsi="Arial" w:cs="Arial"/>
        </w:rPr>
        <w:tab/>
      </w:r>
      <w:r w:rsidR="00CC36B0">
        <w:rPr>
          <w:rFonts w:ascii="Arial" w:hAnsi="Arial" w:cs="Arial"/>
        </w:rPr>
        <w:t>determined</w:t>
      </w:r>
      <w:r w:rsidR="00906A1E">
        <w:rPr>
          <w:rFonts w:ascii="Arial" w:hAnsi="Arial" w:cs="Arial"/>
        </w:rPr>
        <w:t xml:space="preserve"> to be eligible for reduced match</w:t>
      </w:r>
      <w:r w:rsidR="00CC36B0">
        <w:rPr>
          <w:rFonts w:ascii="Arial" w:hAnsi="Arial" w:cs="Arial"/>
        </w:rPr>
        <w:t>.</w:t>
      </w:r>
    </w:p>
    <w:p w:rsidR="00F70E36" w:rsidRDefault="00F70E36" w:rsidP="002729A9">
      <w:pPr>
        <w:rPr>
          <w:rFonts w:ascii="Arial" w:hAnsi="Arial" w:cs="Arial"/>
        </w:rPr>
      </w:pPr>
    </w:p>
    <w:p w:rsidR="00F70E36" w:rsidRDefault="007314B3" w:rsidP="002729A9">
      <w:pPr>
        <w:rPr>
          <w:rFonts w:ascii="Arial" w:hAnsi="Arial" w:cs="Arial"/>
        </w:rPr>
      </w:pPr>
      <w:r>
        <w:rPr>
          <w:rFonts w:ascii="Arial" w:hAnsi="Arial" w:cs="Arial"/>
        </w:rPr>
        <w:tab/>
        <w:t>B</w:t>
      </w:r>
      <w:r w:rsidR="00E30725">
        <w:rPr>
          <w:rFonts w:ascii="Arial" w:hAnsi="Arial" w:cs="Arial"/>
        </w:rPr>
        <w:t xml:space="preserve">. </w:t>
      </w:r>
      <w:r w:rsidR="00E30725">
        <w:rPr>
          <w:rFonts w:ascii="Arial" w:hAnsi="Arial" w:cs="Arial"/>
        </w:rPr>
        <w:tab/>
      </w:r>
      <w:r w:rsidR="00454421" w:rsidRPr="00454421">
        <w:rPr>
          <w:rFonts w:ascii="Arial" w:hAnsi="Arial" w:cs="Arial"/>
          <w:b/>
        </w:rPr>
        <w:t xml:space="preserve">Which state plan </w:t>
      </w:r>
      <w:r w:rsidR="00377FCA">
        <w:rPr>
          <w:rFonts w:ascii="Arial" w:hAnsi="Arial" w:cs="Arial"/>
          <w:b/>
        </w:rPr>
        <w:t>expected outcomes</w:t>
      </w:r>
      <w:r w:rsidR="00454421" w:rsidRPr="00454421">
        <w:rPr>
          <w:rFonts w:ascii="Arial" w:hAnsi="Arial" w:cs="Arial"/>
          <w:b/>
        </w:rPr>
        <w:t xml:space="preserve"> does the project address?</w:t>
      </w:r>
      <w:r w:rsidR="00454421">
        <w:rPr>
          <w:rFonts w:ascii="Arial" w:hAnsi="Arial" w:cs="Arial"/>
        </w:rPr>
        <w:t xml:space="preserve"> </w:t>
      </w:r>
      <w:r w:rsidR="00454421">
        <w:rPr>
          <w:rFonts w:ascii="Arial" w:hAnsi="Arial" w:cs="Arial"/>
        </w:rPr>
        <w:tab/>
      </w:r>
      <w:r w:rsidR="00454421">
        <w:rPr>
          <w:rFonts w:ascii="Arial" w:hAnsi="Arial" w:cs="Arial"/>
        </w:rPr>
        <w:tab/>
      </w:r>
      <w:r w:rsidR="0045442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Explain </w:t>
      </w:r>
      <w:r w:rsidRPr="00A2336C">
        <w:rPr>
          <w:rFonts w:ascii="Arial" w:hAnsi="Arial" w:cs="Arial"/>
          <w:b/>
        </w:rPr>
        <w:t>how</w:t>
      </w:r>
      <w:r>
        <w:rPr>
          <w:rFonts w:ascii="Arial" w:hAnsi="Arial" w:cs="Arial"/>
        </w:rPr>
        <w:t xml:space="preserve"> </w:t>
      </w:r>
      <w:r w:rsidRPr="00A2336C">
        <w:rPr>
          <w:rFonts w:ascii="Arial" w:hAnsi="Arial" w:cs="Arial"/>
          <w:b/>
        </w:rPr>
        <w:t xml:space="preserve">the project will support </w:t>
      </w:r>
      <w:r w:rsidR="00377FCA">
        <w:rPr>
          <w:rFonts w:ascii="Arial" w:hAnsi="Arial" w:cs="Arial"/>
          <w:b/>
        </w:rPr>
        <w:t xml:space="preserve">these outcomes in regards to </w:t>
      </w:r>
      <w:r w:rsidR="00377FCA">
        <w:rPr>
          <w:rFonts w:ascii="Arial" w:hAnsi="Arial" w:cs="Arial"/>
          <w:b/>
        </w:rPr>
        <w:tab/>
      </w:r>
      <w:r w:rsidR="00377FCA">
        <w:rPr>
          <w:rFonts w:ascii="Arial" w:hAnsi="Arial" w:cs="Arial"/>
          <w:b/>
        </w:rPr>
        <w:tab/>
      </w:r>
      <w:r w:rsidR="00377FCA">
        <w:rPr>
          <w:rFonts w:ascii="Arial" w:hAnsi="Arial" w:cs="Arial"/>
          <w:b/>
        </w:rPr>
        <w:tab/>
      </w:r>
      <w:r w:rsidRPr="00A2336C">
        <w:rPr>
          <w:rFonts w:ascii="Arial" w:hAnsi="Arial" w:cs="Arial"/>
          <w:b/>
        </w:rPr>
        <w:t xml:space="preserve">advocacy, </w:t>
      </w:r>
      <w:r w:rsidR="002134DA">
        <w:rPr>
          <w:rFonts w:ascii="Arial" w:hAnsi="Arial" w:cs="Arial"/>
          <w:b/>
        </w:rPr>
        <w:t>capacity building</w:t>
      </w:r>
      <w:r w:rsidR="00BC1466">
        <w:rPr>
          <w:rFonts w:ascii="Arial" w:hAnsi="Arial" w:cs="Arial"/>
          <w:b/>
        </w:rPr>
        <w:t>,</w:t>
      </w:r>
      <w:r w:rsidRPr="00A2336C">
        <w:rPr>
          <w:rFonts w:ascii="Arial" w:hAnsi="Arial" w:cs="Arial"/>
          <w:b/>
        </w:rPr>
        <w:t xml:space="preserve"> or </w:t>
      </w:r>
      <w:r w:rsidR="002134DA">
        <w:rPr>
          <w:rFonts w:ascii="Arial" w:hAnsi="Arial" w:cs="Arial"/>
          <w:b/>
        </w:rPr>
        <w:t>systems change</w:t>
      </w:r>
      <w:r>
        <w:rPr>
          <w:rFonts w:ascii="Arial" w:hAnsi="Arial" w:cs="Arial"/>
        </w:rPr>
        <w:t xml:space="preserve"> for </w:t>
      </w:r>
      <w:r w:rsidR="0042503B">
        <w:rPr>
          <w:rFonts w:ascii="Arial" w:hAnsi="Arial" w:cs="Arial"/>
        </w:rPr>
        <w:t>people</w:t>
      </w:r>
      <w:r>
        <w:rPr>
          <w:rFonts w:ascii="Arial" w:hAnsi="Arial" w:cs="Arial"/>
        </w:rPr>
        <w:t xml:space="preserve"> with </w:t>
      </w:r>
      <w:r w:rsidR="00377FCA">
        <w:rPr>
          <w:rFonts w:ascii="Arial" w:hAnsi="Arial" w:cs="Arial"/>
        </w:rPr>
        <w:tab/>
      </w:r>
      <w:r w:rsidR="00377FCA">
        <w:rPr>
          <w:rFonts w:ascii="Arial" w:hAnsi="Arial" w:cs="Arial"/>
        </w:rPr>
        <w:tab/>
      </w:r>
      <w:r w:rsidR="00377FCA">
        <w:rPr>
          <w:rFonts w:ascii="Arial" w:hAnsi="Arial" w:cs="Arial"/>
        </w:rPr>
        <w:tab/>
      </w:r>
      <w:r w:rsidR="00377FCA">
        <w:rPr>
          <w:rFonts w:ascii="Arial" w:hAnsi="Arial" w:cs="Arial"/>
        </w:rPr>
        <w:tab/>
      </w:r>
      <w:r w:rsidR="00454421">
        <w:rPr>
          <w:rFonts w:ascii="Arial" w:hAnsi="Arial" w:cs="Arial"/>
        </w:rPr>
        <w:t xml:space="preserve">developmental </w:t>
      </w:r>
      <w:r>
        <w:rPr>
          <w:rFonts w:ascii="Arial" w:hAnsi="Arial" w:cs="Arial"/>
        </w:rPr>
        <w:t>dis</w:t>
      </w:r>
      <w:r w:rsidR="005E1E0D">
        <w:rPr>
          <w:rFonts w:ascii="Arial" w:hAnsi="Arial" w:cs="Arial"/>
        </w:rPr>
        <w:t xml:space="preserve">abilities, </w:t>
      </w:r>
      <w:r>
        <w:rPr>
          <w:rFonts w:ascii="Arial" w:hAnsi="Arial" w:cs="Arial"/>
        </w:rPr>
        <w:t>families</w:t>
      </w:r>
      <w:r w:rsidR="005E1E0D">
        <w:rPr>
          <w:rFonts w:ascii="Arial" w:hAnsi="Arial" w:cs="Arial"/>
        </w:rPr>
        <w:t xml:space="preserve">, and others, such as professionals, </w:t>
      </w:r>
      <w:r w:rsidR="00377FCA">
        <w:rPr>
          <w:rFonts w:ascii="Arial" w:hAnsi="Arial" w:cs="Arial"/>
        </w:rPr>
        <w:tab/>
      </w:r>
      <w:r w:rsidR="00377FCA">
        <w:rPr>
          <w:rFonts w:ascii="Arial" w:hAnsi="Arial" w:cs="Arial"/>
        </w:rPr>
        <w:tab/>
      </w:r>
      <w:r w:rsidR="00377FCA">
        <w:rPr>
          <w:rFonts w:ascii="Arial" w:hAnsi="Arial" w:cs="Arial"/>
        </w:rPr>
        <w:tab/>
      </w:r>
      <w:r w:rsidR="005E1E0D">
        <w:rPr>
          <w:rFonts w:ascii="Arial" w:hAnsi="Arial" w:cs="Arial"/>
        </w:rPr>
        <w:t xml:space="preserve">service providers, </w:t>
      </w:r>
      <w:r w:rsidR="00BA5FBE">
        <w:rPr>
          <w:rFonts w:ascii="Arial" w:hAnsi="Arial" w:cs="Arial"/>
        </w:rPr>
        <w:t xml:space="preserve">or policymakers. </w:t>
      </w:r>
    </w:p>
    <w:p w:rsidR="00A2336C" w:rsidRDefault="007314B3" w:rsidP="002729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0E36" w:rsidRDefault="00A2336C" w:rsidP="00BA5FB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7314B3">
        <w:rPr>
          <w:rFonts w:ascii="Arial" w:hAnsi="Arial" w:cs="Arial"/>
        </w:rPr>
        <w:t xml:space="preserve">State and explain </w:t>
      </w:r>
      <w:r w:rsidR="005E1E0D">
        <w:rPr>
          <w:rFonts w:ascii="Arial" w:hAnsi="Arial" w:cs="Arial"/>
        </w:rPr>
        <w:t>the</w:t>
      </w:r>
      <w:r w:rsidR="007314B3">
        <w:rPr>
          <w:rFonts w:ascii="Arial" w:hAnsi="Arial" w:cs="Arial"/>
        </w:rPr>
        <w:t xml:space="preserve"> </w:t>
      </w:r>
      <w:r w:rsidR="007314B3" w:rsidRPr="00F30A48">
        <w:rPr>
          <w:rFonts w:ascii="Arial" w:hAnsi="Arial" w:cs="Arial"/>
          <w:b/>
        </w:rPr>
        <w:t>goal</w:t>
      </w:r>
      <w:r w:rsidR="00BC1466">
        <w:rPr>
          <w:rFonts w:ascii="Arial" w:hAnsi="Arial" w:cs="Arial"/>
          <w:b/>
        </w:rPr>
        <w:t>(</w:t>
      </w:r>
      <w:r w:rsidR="007314B3" w:rsidRPr="00F30A48">
        <w:rPr>
          <w:rFonts w:ascii="Arial" w:hAnsi="Arial" w:cs="Arial"/>
          <w:b/>
        </w:rPr>
        <w:t>s</w:t>
      </w:r>
      <w:r w:rsidR="00BC1466">
        <w:rPr>
          <w:rFonts w:ascii="Arial" w:hAnsi="Arial" w:cs="Arial"/>
          <w:b/>
        </w:rPr>
        <w:t>)</w:t>
      </w:r>
      <w:r w:rsidR="007314B3" w:rsidRPr="00F30A48">
        <w:rPr>
          <w:rFonts w:ascii="Arial" w:hAnsi="Arial" w:cs="Arial"/>
          <w:b/>
        </w:rPr>
        <w:t xml:space="preserve"> and objectives</w:t>
      </w:r>
      <w:r w:rsidR="007314B3">
        <w:rPr>
          <w:rFonts w:ascii="Arial" w:hAnsi="Arial" w:cs="Arial"/>
        </w:rPr>
        <w:t xml:space="preserve"> for the project</w:t>
      </w:r>
      <w:r w:rsidR="00BA5FBE">
        <w:rPr>
          <w:rFonts w:ascii="Arial" w:hAnsi="Arial" w:cs="Arial"/>
        </w:rPr>
        <w:t xml:space="preserve">.  Most objectives should be measurable.  </w:t>
      </w:r>
    </w:p>
    <w:p w:rsidR="00235060" w:rsidRDefault="00235060" w:rsidP="00BA5FBE">
      <w:pPr>
        <w:ind w:left="1440" w:hanging="720"/>
        <w:rPr>
          <w:rFonts w:ascii="Arial" w:hAnsi="Arial" w:cs="Arial"/>
        </w:rPr>
      </w:pPr>
    </w:p>
    <w:p w:rsidR="00B90632" w:rsidRDefault="00A2336C" w:rsidP="00BA5FB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E348F">
        <w:rPr>
          <w:rFonts w:ascii="Arial" w:hAnsi="Arial" w:cs="Arial"/>
        </w:rPr>
        <w:t>.</w:t>
      </w:r>
      <w:r w:rsidR="007E348F">
        <w:rPr>
          <w:rFonts w:ascii="Arial" w:hAnsi="Arial" w:cs="Arial"/>
        </w:rPr>
        <w:tab/>
      </w:r>
      <w:r w:rsidR="00E30725">
        <w:rPr>
          <w:rFonts w:ascii="Arial" w:hAnsi="Arial" w:cs="Arial"/>
        </w:rPr>
        <w:t xml:space="preserve">Complete a detailed work plan. (Use </w:t>
      </w:r>
      <w:r w:rsidR="007314B3">
        <w:rPr>
          <w:rFonts w:ascii="Arial" w:hAnsi="Arial" w:cs="Arial"/>
        </w:rPr>
        <w:t xml:space="preserve">the </w:t>
      </w:r>
      <w:r w:rsidR="00BC1466" w:rsidRPr="00BC1466">
        <w:rPr>
          <w:rFonts w:ascii="Arial" w:hAnsi="Arial" w:cs="Arial"/>
          <w:b/>
        </w:rPr>
        <w:t>Quarterly</w:t>
      </w:r>
      <w:r w:rsidR="00BC1466">
        <w:rPr>
          <w:rFonts w:ascii="Arial" w:hAnsi="Arial" w:cs="Arial"/>
        </w:rPr>
        <w:t xml:space="preserve"> </w:t>
      </w:r>
      <w:r w:rsidR="00C220C8">
        <w:rPr>
          <w:rFonts w:ascii="Arial" w:hAnsi="Arial" w:cs="Arial"/>
          <w:b/>
        </w:rPr>
        <w:t>Planning</w:t>
      </w:r>
      <w:r w:rsidR="007314B3">
        <w:rPr>
          <w:rFonts w:ascii="Arial" w:hAnsi="Arial" w:cs="Arial"/>
          <w:b/>
        </w:rPr>
        <w:t xml:space="preserve"> </w:t>
      </w:r>
      <w:r w:rsidR="0028529F">
        <w:rPr>
          <w:rFonts w:ascii="Arial" w:hAnsi="Arial" w:cs="Arial"/>
          <w:b/>
        </w:rPr>
        <w:t>Table</w:t>
      </w:r>
      <w:r w:rsidR="00BA5FBE">
        <w:rPr>
          <w:rFonts w:ascii="Arial" w:hAnsi="Arial" w:cs="Arial"/>
          <w:b/>
        </w:rPr>
        <w:t xml:space="preserve"> </w:t>
      </w:r>
      <w:r w:rsidR="00BA5FBE">
        <w:rPr>
          <w:rFonts w:ascii="Arial" w:hAnsi="Arial" w:cs="Arial"/>
        </w:rPr>
        <w:t xml:space="preserve">and </w:t>
      </w:r>
      <w:r w:rsidR="00BA5FBE">
        <w:rPr>
          <w:rFonts w:ascii="Arial" w:hAnsi="Arial" w:cs="Arial"/>
          <w:b/>
        </w:rPr>
        <w:t>Total Project Expected Results</w:t>
      </w:r>
      <w:r w:rsidR="00E30725">
        <w:rPr>
          <w:rFonts w:ascii="Arial" w:hAnsi="Arial" w:cs="Arial"/>
        </w:rPr>
        <w:t xml:space="preserve"> </w:t>
      </w:r>
      <w:r w:rsidR="007C1BD4">
        <w:rPr>
          <w:rFonts w:ascii="Arial" w:hAnsi="Arial" w:cs="Arial"/>
        </w:rPr>
        <w:t>form</w:t>
      </w:r>
      <w:r w:rsidR="00BA5FBE">
        <w:rPr>
          <w:rFonts w:ascii="Arial" w:hAnsi="Arial" w:cs="Arial"/>
        </w:rPr>
        <w:t xml:space="preserve">s </w:t>
      </w:r>
      <w:r w:rsidR="00E30725">
        <w:rPr>
          <w:rFonts w:ascii="Arial" w:hAnsi="Arial" w:cs="Arial"/>
        </w:rPr>
        <w:t>attached.)</w:t>
      </w:r>
      <w:r w:rsidR="007314B3">
        <w:rPr>
          <w:rFonts w:ascii="Arial" w:hAnsi="Arial" w:cs="Arial"/>
        </w:rPr>
        <w:t xml:space="preserve"> </w:t>
      </w:r>
      <w:r w:rsidR="00E30725">
        <w:rPr>
          <w:rFonts w:ascii="Arial" w:hAnsi="Arial" w:cs="Arial"/>
        </w:rPr>
        <w:t xml:space="preserve">The </w:t>
      </w:r>
      <w:r w:rsidR="00AD6FBA">
        <w:rPr>
          <w:rFonts w:ascii="Arial" w:hAnsi="Arial" w:cs="Arial"/>
        </w:rPr>
        <w:t>table</w:t>
      </w:r>
      <w:r w:rsidR="00E30725">
        <w:rPr>
          <w:rFonts w:ascii="Arial" w:hAnsi="Arial" w:cs="Arial"/>
        </w:rPr>
        <w:t xml:space="preserve"> will l</w:t>
      </w:r>
      <w:r w:rsidR="007D7932" w:rsidRPr="007D7932">
        <w:rPr>
          <w:rFonts w:ascii="Arial" w:hAnsi="Arial" w:cs="Arial"/>
        </w:rPr>
        <w:t>ist</w:t>
      </w:r>
      <w:r w:rsidR="007E34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goals, objectives, </w:t>
      </w:r>
      <w:r w:rsidR="007D7932" w:rsidRPr="007D7932">
        <w:rPr>
          <w:rFonts w:ascii="Arial" w:hAnsi="Arial" w:cs="Arial"/>
        </w:rPr>
        <w:t>activities</w:t>
      </w:r>
      <w:r w:rsidR="00F30A48">
        <w:rPr>
          <w:rFonts w:ascii="Arial" w:hAnsi="Arial" w:cs="Arial"/>
        </w:rPr>
        <w:t>,</w:t>
      </w:r>
      <w:r w:rsidR="00E30725">
        <w:rPr>
          <w:rFonts w:ascii="Arial" w:hAnsi="Arial" w:cs="Arial"/>
        </w:rPr>
        <w:t xml:space="preserve"> </w:t>
      </w:r>
      <w:r w:rsidR="000E18F8">
        <w:rPr>
          <w:rFonts w:ascii="Arial" w:hAnsi="Arial" w:cs="Arial"/>
        </w:rPr>
        <w:t>staff</w:t>
      </w:r>
      <w:r w:rsidR="00BA5FBE">
        <w:rPr>
          <w:rFonts w:ascii="Arial" w:hAnsi="Arial" w:cs="Arial"/>
        </w:rPr>
        <w:t xml:space="preserve"> </w:t>
      </w:r>
      <w:r w:rsidR="00E30725">
        <w:rPr>
          <w:rFonts w:ascii="Arial" w:hAnsi="Arial" w:cs="Arial"/>
        </w:rPr>
        <w:t>responsible</w:t>
      </w:r>
      <w:r w:rsidR="0028529F">
        <w:rPr>
          <w:rFonts w:ascii="Arial" w:hAnsi="Arial" w:cs="Arial"/>
        </w:rPr>
        <w:t xml:space="preserve">, and </w:t>
      </w:r>
      <w:r w:rsidR="000E18F8">
        <w:rPr>
          <w:rFonts w:ascii="Arial" w:hAnsi="Arial" w:cs="Arial"/>
        </w:rPr>
        <w:t>expected</w:t>
      </w:r>
      <w:r w:rsidR="00D30848">
        <w:rPr>
          <w:rFonts w:ascii="Arial" w:hAnsi="Arial" w:cs="Arial"/>
        </w:rPr>
        <w:t xml:space="preserve"> </w:t>
      </w:r>
      <w:r w:rsidR="00BA5FBE">
        <w:rPr>
          <w:rFonts w:ascii="Arial" w:hAnsi="Arial" w:cs="Arial"/>
        </w:rPr>
        <w:t xml:space="preserve">results </w:t>
      </w:r>
      <w:r w:rsidR="00BE4CC9">
        <w:rPr>
          <w:rFonts w:ascii="Arial" w:hAnsi="Arial" w:cs="Arial"/>
        </w:rPr>
        <w:t xml:space="preserve">by </w:t>
      </w:r>
      <w:r w:rsidR="00BA5FBE">
        <w:rPr>
          <w:rFonts w:ascii="Arial" w:hAnsi="Arial" w:cs="Arial"/>
        </w:rPr>
        <w:t>a</w:t>
      </w:r>
      <w:r w:rsidR="00BE4CC9">
        <w:rPr>
          <w:rFonts w:ascii="Arial" w:hAnsi="Arial" w:cs="Arial"/>
        </w:rPr>
        <w:t xml:space="preserve">ctivities </w:t>
      </w:r>
      <w:r w:rsidR="007D7932" w:rsidRPr="00AD6FBA">
        <w:rPr>
          <w:rFonts w:ascii="Arial" w:hAnsi="Arial" w:cs="Arial"/>
        </w:rPr>
        <w:t>for each quarter</w:t>
      </w:r>
      <w:r w:rsidR="007D7932" w:rsidRPr="007D7932">
        <w:rPr>
          <w:rFonts w:ascii="Arial" w:hAnsi="Arial" w:cs="Arial"/>
        </w:rPr>
        <w:t xml:space="preserve"> during</w:t>
      </w:r>
      <w:r w:rsidR="00BA5FBE">
        <w:rPr>
          <w:rFonts w:ascii="Arial" w:hAnsi="Arial" w:cs="Arial"/>
        </w:rPr>
        <w:t xml:space="preserve"> </w:t>
      </w:r>
      <w:r w:rsidR="007D7932" w:rsidRPr="007D7932">
        <w:rPr>
          <w:rFonts w:ascii="Arial" w:hAnsi="Arial" w:cs="Arial"/>
        </w:rPr>
        <w:t xml:space="preserve">the year of </w:t>
      </w:r>
      <w:r w:rsidR="00835F2C">
        <w:rPr>
          <w:rFonts w:ascii="Arial" w:hAnsi="Arial" w:cs="Arial"/>
        </w:rPr>
        <w:t>f</w:t>
      </w:r>
      <w:r w:rsidR="007D7932" w:rsidRPr="007D7932">
        <w:rPr>
          <w:rFonts w:ascii="Arial" w:hAnsi="Arial" w:cs="Arial"/>
        </w:rPr>
        <w:t>unding</w:t>
      </w:r>
      <w:r w:rsidR="00E30725">
        <w:rPr>
          <w:rFonts w:ascii="Arial" w:hAnsi="Arial" w:cs="Arial"/>
        </w:rPr>
        <w:t>.</w:t>
      </w:r>
      <w:r w:rsidR="000E18F8">
        <w:rPr>
          <w:rFonts w:ascii="Arial" w:hAnsi="Arial" w:cs="Arial"/>
        </w:rPr>
        <w:t xml:space="preserve">  </w:t>
      </w:r>
      <w:r w:rsidR="00AD6FBA">
        <w:rPr>
          <w:rFonts w:ascii="Arial" w:hAnsi="Arial" w:cs="Arial"/>
        </w:rPr>
        <w:t>The expected results are estimates required for all MSCDD and federal reporting.</w:t>
      </w:r>
    </w:p>
    <w:p w:rsidR="00F70E36" w:rsidRDefault="00F70E36" w:rsidP="00BA5FBE">
      <w:pPr>
        <w:ind w:left="1440" w:hanging="720"/>
        <w:rPr>
          <w:rFonts w:ascii="Arial" w:hAnsi="Arial" w:cs="Arial"/>
        </w:rPr>
      </w:pPr>
    </w:p>
    <w:p w:rsidR="000E18F8" w:rsidRDefault="00713989" w:rsidP="002729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4CC9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Explain how </w:t>
      </w:r>
      <w:r w:rsidR="00BE4CC9">
        <w:rPr>
          <w:rFonts w:ascii="Arial" w:hAnsi="Arial" w:cs="Arial"/>
        </w:rPr>
        <w:t xml:space="preserve">the project will </w:t>
      </w:r>
      <w:r w:rsidR="00BE4CC9" w:rsidRPr="00BE4CC9">
        <w:rPr>
          <w:rFonts w:ascii="Arial" w:hAnsi="Arial" w:cs="Arial"/>
          <w:b/>
        </w:rPr>
        <w:t>evaluate</w:t>
      </w:r>
      <w:r w:rsidR="00BE4CC9">
        <w:rPr>
          <w:rFonts w:ascii="Arial" w:hAnsi="Arial" w:cs="Arial"/>
        </w:rPr>
        <w:t xml:space="preserve"> activities and overall</w:t>
      </w:r>
      <w:r w:rsidR="00E747BD">
        <w:rPr>
          <w:rFonts w:ascii="Arial" w:hAnsi="Arial" w:cs="Arial"/>
        </w:rPr>
        <w:t xml:space="preserve"> </w:t>
      </w:r>
      <w:r w:rsidR="00BA5FBE">
        <w:rPr>
          <w:rFonts w:ascii="Arial" w:hAnsi="Arial" w:cs="Arial"/>
        </w:rPr>
        <w:t>results</w:t>
      </w:r>
      <w:r w:rsidR="00AD6FBA">
        <w:rPr>
          <w:rFonts w:ascii="Arial" w:hAnsi="Arial" w:cs="Arial"/>
        </w:rPr>
        <w:t>,</w:t>
      </w:r>
    </w:p>
    <w:p w:rsidR="00A43F62" w:rsidRDefault="000E18F8" w:rsidP="002729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including</w:t>
      </w:r>
      <w:proofErr w:type="gramEnd"/>
      <w:r w:rsidR="00BE4CC9">
        <w:rPr>
          <w:rFonts w:ascii="Arial" w:hAnsi="Arial" w:cs="Arial"/>
        </w:rPr>
        <w:t xml:space="preserve"> how </w:t>
      </w:r>
      <w:r>
        <w:rPr>
          <w:rFonts w:ascii="Arial" w:hAnsi="Arial" w:cs="Arial"/>
        </w:rPr>
        <w:t xml:space="preserve">the </w:t>
      </w:r>
      <w:r w:rsidR="00BE4CC9">
        <w:rPr>
          <w:rFonts w:ascii="Arial" w:hAnsi="Arial" w:cs="Arial"/>
        </w:rPr>
        <w:t>data will be collected.</w:t>
      </w:r>
      <w:r w:rsidR="00713989">
        <w:rPr>
          <w:rFonts w:ascii="Arial" w:hAnsi="Arial" w:cs="Arial"/>
        </w:rPr>
        <w:t xml:space="preserve"> </w:t>
      </w:r>
    </w:p>
    <w:p w:rsidR="001C1251" w:rsidRPr="000B3F51" w:rsidRDefault="008D54A9" w:rsidP="001C125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>I</w:t>
      </w:r>
      <w:r w:rsidR="00F70E36">
        <w:rPr>
          <w:rFonts w:ascii="Arial" w:hAnsi="Arial" w:cs="Arial"/>
        </w:rPr>
        <w:t>II</w:t>
      </w:r>
      <w:r w:rsidR="001C1251">
        <w:rPr>
          <w:rFonts w:ascii="Arial" w:hAnsi="Arial" w:cs="Arial"/>
        </w:rPr>
        <w:t>.</w:t>
      </w:r>
      <w:r w:rsidR="001C1251">
        <w:rPr>
          <w:rFonts w:ascii="Arial" w:hAnsi="Arial" w:cs="Arial"/>
        </w:rPr>
        <w:tab/>
      </w:r>
      <w:r w:rsidR="001C1251" w:rsidRPr="000B3F51">
        <w:rPr>
          <w:rFonts w:ascii="Arial" w:hAnsi="Arial" w:cs="Arial"/>
          <w:b/>
          <w:u w:val="single"/>
        </w:rPr>
        <w:t>Replicat</w:t>
      </w:r>
      <w:r w:rsidR="001C1251">
        <w:rPr>
          <w:rFonts w:ascii="Arial" w:hAnsi="Arial" w:cs="Arial"/>
          <w:b/>
          <w:u w:val="single"/>
        </w:rPr>
        <w:t>ion and Continuation of Project</w:t>
      </w:r>
      <w:r w:rsidR="001C1251">
        <w:rPr>
          <w:rFonts w:ascii="Arial" w:hAnsi="Arial" w:cs="Arial"/>
          <w:b/>
          <w:u w:val="single"/>
        </w:rPr>
        <w:tab/>
      </w:r>
      <w:r w:rsidR="001C1251">
        <w:rPr>
          <w:rFonts w:ascii="Arial" w:hAnsi="Arial" w:cs="Arial"/>
          <w:b/>
          <w:u w:val="single"/>
        </w:rPr>
        <w:tab/>
      </w:r>
      <w:r w:rsidR="001C1251">
        <w:rPr>
          <w:rFonts w:ascii="Arial" w:hAnsi="Arial" w:cs="Arial"/>
          <w:b/>
          <w:u w:val="single"/>
        </w:rPr>
        <w:tab/>
        <w:t xml:space="preserve">        </w:t>
      </w:r>
      <w:r w:rsidR="009106BA">
        <w:rPr>
          <w:rFonts w:ascii="Arial" w:hAnsi="Arial" w:cs="Arial"/>
          <w:b/>
          <w:u w:val="single"/>
        </w:rPr>
        <w:t>1</w:t>
      </w:r>
      <w:r w:rsidR="001C1251">
        <w:rPr>
          <w:rFonts w:ascii="Arial" w:hAnsi="Arial" w:cs="Arial"/>
          <w:b/>
          <w:u w:val="single"/>
        </w:rPr>
        <w:t>0 points</w:t>
      </w:r>
    </w:p>
    <w:p w:rsidR="001C1251" w:rsidRDefault="001C1251" w:rsidP="001C1251">
      <w:pPr>
        <w:rPr>
          <w:rFonts w:ascii="Arial" w:hAnsi="Arial" w:cs="Arial"/>
        </w:rPr>
      </w:pPr>
    </w:p>
    <w:p w:rsidR="00BA5FBE" w:rsidRDefault="001C1251" w:rsidP="001C1251">
      <w:pPr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  <w:r w:rsidR="00F21412">
        <w:rPr>
          <w:rFonts w:ascii="Arial" w:hAnsi="Arial" w:cs="Arial"/>
        </w:rPr>
        <w:t xml:space="preserve">What are the long-term </w:t>
      </w:r>
      <w:r w:rsidR="00F21412" w:rsidRPr="00F21412">
        <w:rPr>
          <w:rFonts w:ascii="Arial" w:hAnsi="Arial" w:cs="Arial"/>
        </w:rPr>
        <w:t>benefits</w:t>
      </w:r>
      <w:r w:rsidR="00F21412">
        <w:rPr>
          <w:rFonts w:ascii="Arial" w:hAnsi="Arial" w:cs="Arial"/>
        </w:rPr>
        <w:t xml:space="preserve"> of the project</w:t>
      </w:r>
      <w:r w:rsidR="00BA5FBE">
        <w:rPr>
          <w:rFonts w:ascii="Arial" w:hAnsi="Arial" w:cs="Arial"/>
        </w:rPr>
        <w:t xml:space="preserve"> for people </w:t>
      </w:r>
      <w:proofErr w:type="gramStart"/>
      <w:r w:rsidR="00BA5FBE">
        <w:rPr>
          <w:rFonts w:ascii="Arial" w:hAnsi="Arial" w:cs="Arial"/>
        </w:rPr>
        <w:t>with</w:t>
      </w:r>
      <w:proofErr w:type="gramEnd"/>
    </w:p>
    <w:p w:rsidR="00BA5FBE" w:rsidRDefault="00BA5FBE" w:rsidP="00BA5FBE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developmental</w:t>
      </w:r>
      <w:proofErr w:type="gramEnd"/>
      <w:r>
        <w:rPr>
          <w:rFonts w:ascii="Arial" w:hAnsi="Arial" w:cs="Arial"/>
        </w:rPr>
        <w:t xml:space="preserve"> disabilities, families, and others such as professionals, </w:t>
      </w:r>
    </w:p>
    <w:p w:rsidR="00F70E36" w:rsidRDefault="00BA5FBE" w:rsidP="00BA5FBE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service</w:t>
      </w:r>
      <w:proofErr w:type="gramEnd"/>
      <w:r>
        <w:rPr>
          <w:rFonts w:ascii="Arial" w:hAnsi="Arial" w:cs="Arial"/>
        </w:rPr>
        <w:t xml:space="preserve"> providers, or policymakers</w:t>
      </w:r>
      <w:r w:rsidR="00F21412" w:rsidRPr="00F21412">
        <w:rPr>
          <w:rFonts w:ascii="Arial" w:hAnsi="Arial" w:cs="Arial"/>
        </w:rPr>
        <w:t>?</w:t>
      </w:r>
    </w:p>
    <w:p w:rsidR="001C1251" w:rsidRDefault="001C1251" w:rsidP="001C1251">
      <w:pPr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 xml:space="preserve">Describe the </w:t>
      </w:r>
      <w:r w:rsidRPr="00A43F62">
        <w:rPr>
          <w:rFonts w:ascii="Arial" w:hAnsi="Arial" w:cs="Arial"/>
          <w:b/>
        </w:rPr>
        <w:t>potential for continued funding</w:t>
      </w:r>
      <w:r>
        <w:rPr>
          <w:rFonts w:ascii="Arial" w:hAnsi="Arial" w:cs="Arial"/>
        </w:rPr>
        <w:t xml:space="preserve"> following the </w:t>
      </w:r>
      <w:r w:rsidR="00CA38E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year of </w:t>
      </w:r>
      <w:r w:rsidR="00CB0E52">
        <w:rPr>
          <w:rFonts w:ascii="Arial" w:hAnsi="Arial" w:cs="Arial"/>
        </w:rPr>
        <w:tab/>
      </w:r>
      <w:r w:rsidR="00CB0E52">
        <w:rPr>
          <w:rFonts w:ascii="Arial" w:hAnsi="Arial" w:cs="Arial"/>
        </w:rPr>
        <w:tab/>
      </w:r>
      <w:r w:rsidR="00CB0E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MSCDD </w:t>
      </w:r>
      <w:r w:rsidR="00CA38E2">
        <w:rPr>
          <w:rFonts w:ascii="Arial" w:hAnsi="Arial" w:cs="Arial"/>
        </w:rPr>
        <w:t xml:space="preserve">funding. Provide </w:t>
      </w:r>
      <w:r w:rsidR="00CA38E2" w:rsidRPr="00F70E36">
        <w:rPr>
          <w:rFonts w:ascii="Arial" w:hAnsi="Arial" w:cs="Arial"/>
          <w:b/>
          <w:u w:val="single"/>
        </w:rPr>
        <w:t>specific steps</w:t>
      </w:r>
      <w:r w:rsidR="00CA38E2">
        <w:rPr>
          <w:rFonts w:ascii="Arial" w:hAnsi="Arial" w:cs="Arial"/>
        </w:rPr>
        <w:t xml:space="preserve"> towards sustainability of the </w:t>
      </w:r>
      <w:r w:rsidR="00CB0E52">
        <w:rPr>
          <w:rFonts w:ascii="Arial" w:hAnsi="Arial" w:cs="Arial"/>
        </w:rPr>
        <w:tab/>
      </w:r>
      <w:r w:rsidR="00CB0E52">
        <w:rPr>
          <w:rFonts w:ascii="Arial" w:hAnsi="Arial" w:cs="Arial"/>
        </w:rPr>
        <w:tab/>
      </w:r>
      <w:r w:rsidR="00CB0E52">
        <w:rPr>
          <w:rFonts w:ascii="Arial" w:hAnsi="Arial" w:cs="Arial"/>
        </w:rPr>
        <w:tab/>
      </w:r>
      <w:r w:rsidR="00CA38E2">
        <w:rPr>
          <w:rFonts w:ascii="Arial" w:hAnsi="Arial" w:cs="Arial"/>
        </w:rPr>
        <w:t>project.</w:t>
      </w:r>
    </w:p>
    <w:p w:rsidR="001C1251" w:rsidRDefault="001C1251" w:rsidP="001C1251">
      <w:pPr>
        <w:rPr>
          <w:rFonts w:ascii="Arial" w:hAnsi="Arial" w:cs="Arial"/>
        </w:rPr>
      </w:pPr>
    </w:p>
    <w:p w:rsidR="00E46794" w:rsidRDefault="00F70E36" w:rsidP="002729A9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C1251">
        <w:rPr>
          <w:rFonts w:ascii="Arial" w:hAnsi="Arial" w:cs="Arial"/>
        </w:rPr>
        <w:t>V</w:t>
      </w:r>
      <w:r w:rsidR="00E46794">
        <w:rPr>
          <w:rFonts w:ascii="Arial" w:hAnsi="Arial" w:cs="Arial"/>
        </w:rPr>
        <w:t>.</w:t>
      </w:r>
      <w:r w:rsidR="00E46794">
        <w:rPr>
          <w:rFonts w:ascii="Arial" w:hAnsi="Arial" w:cs="Arial"/>
        </w:rPr>
        <w:tab/>
      </w:r>
      <w:r w:rsidR="00AF23E3">
        <w:rPr>
          <w:rFonts w:ascii="Arial" w:hAnsi="Arial" w:cs="Arial"/>
          <w:b/>
          <w:u w:val="single"/>
        </w:rPr>
        <w:t xml:space="preserve">Organization and Staffing  </w:t>
      </w:r>
      <w:r w:rsidR="007D7932">
        <w:rPr>
          <w:rFonts w:ascii="Arial" w:hAnsi="Arial" w:cs="Arial"/>
          <w:b/>
          <w:u w:val="single"/>
        </w:rPr>
        <w:tab/>
      </w:r>
      <w:r w:rsidR="007D7932">
        <w:rPr>
          <w:rFonts w:ascii="Arial" w:hAnsi="Arial" w:cs="Arial"/>
          <w:b/>
          <w:u w:val="single"/>
        </w:rPr>
        <w:tab/>
      </w:r>
      <w:r w:rsidR="00885694">
        <w:rPr>
          <w:rFonts w:ascii="Arial" w:hAnsi="Arial" w:cs="Arial"/>
          <w:b/>
          <w:u w:val="single"/>
        </w:rPr>
        <w:tab/>
      </w:r>
      <w:r w:rsidR="007D7932">
        <w:rPr>
          <w:rFonts w:ascii="Arial" w:hAnsi="Arial" w:cs="Arial"/>
          <w:b/>
          <w:u w:val="single"/>
        </w:rPr>
        <w:tab/>
      </w:r>
      <w:r w:rsidR="00885694">
        <w:rPr>
          <w:rFonts w:ascii="Arial" w:hAnsi="Arial" w:cs="Arial"/>
          <w:b/>
          <w:u w:val="single"/>
        </w:rPr>
        <w:t xml:space="preserve">         </w:t>
      </w:r>
      <w:r w:rsidR="00AF23E3">
        <w:rPr>
          <w:rFonts w:ascii="Arial" w:hAnsi="Arial" w:cs="Arial"/>
          <w:b/>
          <w:u w:val="single"/>
        </w:rPr>
        <w:t xml:space="preserve">     </w:t>
      </w:r>
      <w:r w:rsidR="008334BA">
        <w:rPr>
          <w:rFonts w:ascii="Arial" w:hAnsi="Arial" w:cs="Arial"/>
          <w:b/>
          <w:u w:val="single"/>
        </w:rPr>
        <w:t xml:space="preserve">   </w:t>
      </w:r>
      <w:r w:rsidR="00AF23E3">
        <w:rPr>
          <w:rFonts w:ascii="Arial" w:hAnsi="Arial" w:cs="Arial"/>
          <w:b/>
          <w:u w:val="single"/>
        </w:rPr>
        <w:t xml:space="preserve">   </w:t>
      </w:r>
      <w:r w:rsidR="008334BA">
        <w:rPr>
          <w:rFonts w:ascii="Arial" w:hAnsi="Arial" w:cs="Arial"/>
          <w:b/>
          <w:u w:val="single"/>
        </w:rPr>
        <w:t>10</w:t>
      </w:r>
      <w:r w:rsidR="007D7932">
        <w:rPr>
          <w:rFonts w:ascii="Arial" w:hAnsi="Arial" w:cs="Arial"/>
          <w:b/>
          <w:u w:val="single"/>
        </w:rPr>
        <w:t xml:space="preserve"> points</w:t>
      </w:r>
    </w:p>
    <w:p w:rsidR="00E46794" w:rsidRDefault="00E46794" w:rsidP="002729A9">
      <w:pPr>
        <w:rPr>
          <w:rFonts w:ascii="Arial" w:hAnsi="Arial" w:cs="Arial"/>
        </w:rPr>
      </w:pPr>
    </w:p>
    <w:p w:rsidR="00F70E36" w:rsidRDefault="00E46794" w:rsidP="002729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2B53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0611FB">
        <w:rPr>
          <w:rFonts w:ascii="Arial" w:hAnsi="Arial" w:cs="Arial"/>
          <w:b/>
          <w:u w:val="single"/>
        </w:rPr>
        <w:t>Organization</w:t>
      </w:r>
      <w:r w:rsidR="005C4367">
        <w:rPr>
          <w:rFonts w:ascii="Arial" w:hAnsi="Arial" w:cs="Arial"/>
          <w:b/>
          <w:u w:val="single"/>
        </w:rPr>
        <w:t>al</w:t>
      </w:r>
      <w:r w:rsidRPr="000611FB">
        <w:rPr>
          <w:rFonts w:ascii="Arial" w:hAnsi="Arial" w:cs="Arial"/>
          <w:b/>
          <w:u w:val="single"/>
        </w:rPr>
        <w:t xml:space="preserve"> Structure</w:t>
      </w:r>
      <w:r w:rsidR="00835F2C" w:rsidRPr="00A2576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Describe the organizational</w:t>
      </w:r>
      <w:r w:rsidR="005C43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structure to </w:t>
      </w:r>
      <w:r w:rsidR="00CB0E52">
        <w:rPr>
          <w:rFonts w:ascii="Arial" w:hAnsi="Arial" w:cs="Arial"/>
        </w:rPr>
        <w:tab/>
      </w:r>
      <w:r w:rsidR="00CB0E52">
        <w:rPr>
          <w:rFonts w:ascii="Arial" w:hAnsi="Arial" w:cs="Arial"/>
        </w:rPr>
        <w:tab/>
      </w:r>
      <w:r w:rsidR="00CB0E52">
        <w:rPr>
          <w:rFonts w:ascii="Arial" w:hAnsi="Arial" w:cs="Arial"/>
        </w:rPr>
        <w:tab/>
      </w:r>
      <w:r>
        <w:rPr>
          <w:rFonts w:ascii="Arial" w:hAnsi="Arial" w:cs="Arial"/>
        </w:rPr>
        <w:t>include the administrative aspect</w:t>
      </w:r>
      <w:r w:rsidR="00AF23E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the </w:t>
      </w:r>
      <w:r w:rsidR="001C1251">
        <w:rPr>
          <w:rFonts w:ascii="Arial" w:hAnsi="Arial" w:cs="Arial"/>
        </w:rPr>
        <w:t>project</w:t>
      </w:r>
      <w:r w:rsidR="00DD375D">
        <w:rPr>
          <w:rFonts w:ascii="Arial" w:hAnsi="Arial" w:cs="Arial"/>
        </w:rPr>
        <w:t xml:space="preserve"> </w:t>
      </w:r>
      <w:r w:rsidR="001C1251">
        <w:rPr>
          <w:rFonts w:ascii="Arial" w:hAnsi="Arial" w:cs="Arial"/>
        </w:rPr>
        <w:t>and provide an</w:t>
      </w:r>
      <w:r>
        <w:rPr>
          <w:rFonts w:ascii="Arial" w:hAnsi="Arial" w:cs="Arial"/>
        </w:rPr>
        <w:t xml:space="preserve"> </w:t>
      </w:r>
      <w:r w:rsidR="00CB0E52">
        <w:rPr>
          <w:rFonts w:ascii="Arial" w:hAnsi="Arial" w:cs="Arial"/>
        </w:rPr>
        <w:tab/>
      </w:r>
      <w:r w:rsidR="00CB0E52">
        <w:rPr>
          <w:rFonts w:ascii="Arial" w:hAnsi="Arial" w:cs="Arial"/>
        </w:rPr>
        <w:tab/>
      </w:r>
      <w:r w:rsidR="00CB0E52">
        <w:rPr>
          <w:rFonts w:ascii="Arial" w:hAnsi="Arial" w:cs="Arial"/>
        </w:rPr>
        <w:tab/>
      </w:r>
      <w:r w:rsidR="00CB0E52">
        <w:rPr>
          <w:rFonts w:ascii="Arial" w:hAnsi="Arial" w:cs="Arial"/>
        </w:rPr>
        <w:tab/>
      </w:r>
      <w:r>
        <w:rPr>
          <w:rFonts w:ascii="Arial" w:hAnsi="Arial" w:cs="Arial"/>
        </w:rPr>
        <w:t>organizational chart.</w:t>
      </w:r>
    </w:p>
    <w:p w:rsidR="00F70E36" w:rsidRDefault="00E46794" w:rsidP="002729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2B53">
        <w:rPr>
          <w:rFonts w:ascii="Arial" w:hAnsi="Arial" w:cs="Arial"/>
        </w:rPr>
        <w:t>B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9060B3">
        <w:rPr>
          <w:rFonts w:ascii="Arial" w:hAnsi="Arial" w:cs="Arial"/>
          <w:b/>
          <w:u w:val="single"/>
        </w:rPr>
        <w:t>Job Descriptions</w:t>
      </w:r>
      <w:r w:rsidR="00835F2C" w:rsidRPr="00A25761">
        <w:rPr>
          <w:rFonts w:ascii="Arial" w:hAnsi="Arial" w:cs="Arial"/>
        </w:rPr>
        <w:t>:</w:t>
      </w:r>
      <w:r w:rsidR="008856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F23E3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 job titles, </w:t>
      </w:r>
      <w:r w:rsidR="00DD375D">
        <w:rPr>
          <w:rFonts w:ascii="Arial" w:hAnsi="Arial" w:cs="Arial"/>
        </w:rPr>
        <w:t>duties,</w:t>
      </w:r>
      <w:r w:rsidR="00713989">
        <w:rPr>
          <w:rFonts w:ascii="Arial" w:hAnsi="Arial" w:cs="Arial"/>
        </w:rPr>
        <w:t xml:space="preserve"> </w:t>
      </w:r>
      <w:r w:rsidR="00AF23E3">
        <w:rPr>
          <w:rFonts w:ascii="Arial" w:hAnsi="Arial" w:cs="Arial"/>
        </w:rPr>
        <w:t xml:space="preserve">qualifications needed, </w:t>
      </w:r>
      <w:r w:rsidR="00DD375D">
        <w:rPr>
          <w:rFonts w:ascii="Arial" w:hAnsi="Arial" w:cs="Arial"/>
        </w:rPr>
        <w:t xml:space="preserve">and </w:t>
      </w:r>
      <w:r w:rsidR="00AF23E3">
        <w:rPr>
          <w:rFonts w:ascii="Arial" w:hAnsi="Arial" w:cs="Arial"/>
        </w:rPr>
        <w:tab/>
      </w:r>
      <w:r w:rsidR="00AF23E3">
        <w:rPr>
          <w:rFonts w:ascii="Arial" w:hAnsi="Arial" w:cs="Arial"/>
        </w:rPr>
        <w:tab/>
      </w:r>
      <w:r w:rsidR="00AF23E3">
        <w:rPr>
          <w:rFonts w:ascii="Arial" w:hAnsi="Arial" w:cs="Arial"/>
        </w:rPr>
        <w:tab/>
      </w:r>
      <w:r>
        <w:rPr>
          <w:rFonts w:ascii="Arial" w:hAnsi="Arial" w:cs="Arial"/>
        </w:rPr>
        <w:t>percentage of</w:t>
      </w:r>
      <w:r w:rsidR="00DD375D">
        <w:rPr>
          <w:rFonts w:ascii="Arial" w:hAnsi="Arial" w:cs="Arial"/>
        </w:rPr>
        <w:t xml:space="preserve"> time devoted to the project.</w:t>
      </w:r>
    </w:p>
    <w:p w:rsidR="00835F2C" w:rsidRDefault="00633611" w:rsidP="00835F2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42B53">
        <w:rPr>
          <w:rFonts w:ascii="Arial" w:hAnsi="Arial" w:cs="Arial"/>
        </w:rPr>
        <w:t>C</w:t>
      </w:r>
      <w:r w:rsidR="00E46794">
        <w:rPr>
          <w:rFonts w:ascii="Arial" w:hAnsi="Arial" w:cs="Arial"/>
        </w:rPr>
        <w:t>.</w:t>
      </w:r>
      <w:r w:rsidR="00E46794">
        <w:rPr>
          <w:rFonts w:ascii="Arial" w:hAnsi="Arial" w:cs="Arial"/>
        </w:rPr>
        <w:tab/>
      </w:r>
      <w:r w:rsidR="00E46794" w:rsidRPr="00050552">
        <w:rPr>
          <w:rFonts w:ascii="Arial" w:hAnsi="Arial" w:cs="Arial"/>
          <w:b/>
          <w:u w:val="single"/>
        </w:rPr>
        <w:t>Resume</w:t>
      </w:r>
      <w:r w:rsidR="00BC0BF3">
        <w:rPr>
          <w:rFonts w:ascii="Arial" w:hAnsi="Arial" w:cs="Arial"/>
          <w:b/>
          <w:u w:val="single"/>
        </w:rPr>
        <w:t>s</w:t>
      </w:r>
      <w:r w:rsidR="00835F2C" w:rsidRPr="00A25761">
        <w:rPr>
          <w:rFonts w:ascii="Arial" w:hAnsi="Arial" w:cs="Arial"/>
        </w:rPr>
        <w:t>:</w:t>
      </w:r>
      <w:r w:rsidR="0072025C">
        <w:rPr>
          <w:rFonts w:ascii="Arial" w:hAnsi="Arial" w:cs="Arial"/>
        </w:rPr>
        <w:t xml:space="preserve">  </w:t>
      </w:r>
      <w:r w:rsidR="00835F2C">
        <w:rPr>
          <w:rFonts w:ascii="Arial" w:hAnsi="Arial" w:cs="Arial"/>
        </w:rPr>
        <w:t>Provide a resume</w:t>
      </w:r>
      <w:r w:rsidR="00835F2C" w:rsidRPr="0072025C">
        <w:t xml:space="preserve"> </w:t>
      </w:r>
      <w:r w:rsidR="00835F2C" w:rsidRPr="00DD375D">
        <w:rPr>
          <w:rFonts w:ascii="Arial" w:hAnsi="Arial" w:cs="Arial"/>
        </w:rPr>
        <w:t>(</w:t>
      </w:r>
      <w:r w:rsidR="00835F2C" w:rsidRPr="000E18F8">
        <w:rPr>
          <w:rFonts w:ascii="Arial" w:hAnsi="Arial" w:cs="Arial"/>
          <w:u w:val="single"/>
        </w:rPr>
        <w:t xml:space="preserve">one </w:t>
      </w:r>
      <w:r w:rsidR="00AF23E3" w:rsidRPr="000E18F8">
        <w:rPr>
          <w:rFonts w:ascii="Arial" w:hAnsi="Arial" w:cs="Arial"/>
          <w:u w:val="single"/>
        </w:rPr>
        <w:t>page</w:t>
      </w:r>
      <w:r w:rsidR="008334BA" w:rsidRPr="000E18F8">
        <w:rPr>
          <w:rFonts w:ascii="Arial" w:hAnsi="Arial" w:cs="Arial"/>
          <w:u w:val="single"/>
        </w:rPr>
        <w:t xml:space="preserve"> each</w:t>
      </w:r>
      <w:r w:rsidR="00835F2C" w:rsidRPr="00DD375D">
        <w:rPr>
          <w:rFonts w:ascii="Arial" w:hAnsi="Arial" w:cs="Arial"/>
        </w:rPr>
        <w:t>)</w:t>
      </w:r>
      <w:r w:rsidR="00835F2C">
        <w:t xml:space="preserve"> </w:t>
      </w:r>
      <w:r w:rsidR="00835F2C" w:rsidRPr="00D13E0A">
        <w:rPr>
          <w:rFonts w:ascii="Arial" w:hAnsi="Arial" w:cs="Arial"/>
        </w:rPr>
        <w:t xml:space="preserve">for </w:t>
      </w:r>
      <w:r w:rsidR="00CB0E52">
        <w:rPr>
          <w:rFonts w:ascii="Arial" w:hAnsi="Arial" w:cs="Arial"/>
        </w:rPr>
        <w:t>KEY</w:t>
      </w:r>
      <w:r w:rsidR="00835F2C">
        <w:rPr>
          <w:rFonts w:ascii="Arial" w:hAnsi="Arial" w:cs="Arial"/>
        </w:rPr>
        <w:t xml:space="preserve"> </w:t>
      </w:r>
      <w:r w:rsidR="00835F2C" w:rsidRPr="00D13E0A">
        <w:rPr>
          <w:rFonts w:ascii="Arial" w:hAnsi="Arial" w:cs="Arial"/>
        </w:rPr>
        <w:t>project staf</w:t>
      </w:r>
      <w:r w:rsidR="00CB0E52">
        <w:rPr>
          <w:rFonts w:ascii="Arial" w:hAnsi="Arial" w:cs="Arial"/>
        </w:rPr>
        <w:t xml:space="preserve">f </w:t>
      </w:r>
      <w:r w:rsidR="008334BA">
        <w:rPr>
          <w:rFonts w:ascii="Arial" w:hAnsi="Arial" w:cs="Arial"/>
        </w:rPr>
        <w:tab/>
      </w:r>
      <w:r w:rsidR="008334BA">
        <w:rPr>
          <w:rFonts w:ascii="Arial" w:hAnsi="Arial" w:cs="Arial"/>
        </w:rPr>
        <w:tab/>
      </w:r>
      <w:r w:rsidR="008334BA">
        <w:rPr>
          <w:rFonts w:ascii="Arial" w:hAnsi="Arial" w:cs="Arial"/>
        </w:rPr>
        <w:tab/>
      </w:r>
      <w:r w:rsidR="00835F2C">
        <w:rPr>
          <w:rFonts w:ascii="Arial" w:hAnsi="Arial" w:cs="Arial"/>
        </w:rPr>
        <w:t>member</w:t>
      </w:r>
      <w:r w:rsidR="00CB0E52">
        <w:rPr>
          <w:rFonts w:ascii="Arial" w:hAnsi="Arial" w:cs="Arial"/>
        </w:rPr>
        <w:t>(s)</w:t>
      </w:r>
      <w:r w:rsidR="00835F2C">
        <w:rPr>
          <w:rFonts w:ascii="Arial" w:hAnsi="Arial" w:cs="Arial"/>
        </w:rPr>
        <w:t xml:space="preserve"> </w:t>
      </w:r>
      <w:r w:rsidR="007C1BD4">
        <w:rPr>
          <w:rFonts w:ascii="Arial" w:hAnsi="Arial" w:cs="Arial"/>
        </w:rPr>
        <w:t xml:space="preserve">only </w:t>
      </w:r>
      <w:r w:rsidR="00835F2C">
        <w:rPr>
          <w:rFonts w:ascii="Arial" w:hAnsi="Arial" w:cs="Arial"/>
        </w:rPr>
        <w:t xml:space="preserve">to </w:t>
      </w:r>
      <w:r w:rsidR="00835F2C" w:rsidRPr="0056727A">
        <w:rPr>
          <w:rFonts w:ascii="Arial" w:hAnsi="Arial" w:cs="Arial"/>
        </w:rPr>
        <w:t xml:space="preserve">detail </w:t>
      </w:r>
      <w:r w:rsidR="00835F2C" w:rsidRPr="00835F2C">
        <w:rPr>
          <w:rFonts w:ascii="Arial" w:hAnsi="Arial" w:cs="Arial"/>
          <w:b/>
        </w:rPr>
        <w:t>relevant</w:t>
      </w:r>
      <w:r w:rsidR="00835F2C" w:rsidRPr="0056727A">
        <w:rPr>
          <w:rFonts w:ascii="Arial" w:hAnsi="Arial" w:cs="Arial"/>
        </w:rPr>
        <w:t xml:space="preserve"> education</w:t>
      </w:r>
      <w:r w:rsidR="00835F2C">
        <w:rPr>
          <w:rFonts w:ascii="Arial" w:hAnsi="Arial" w:cs="Arial"/>
        </w:rPr>
        <w:t xml:space="preserve"> and experience</w:t>
      </w:r>
      <w:r w:rsidR="00835F2C">
        <w:rPr>
          <w:rFonts w:ascii="Arial" w:hAnsi="Arial" w:cs="Arial"/>
          <w:b/>
        </w:rPr>
        <w:t>.</w:t>
      </w:r>
    </w:p>
    <w:p w:rsidR="008334BA" w:rsidRDefault="008334BA" w:rsidP="00835F2C">
      <w:pPr>
        <w:rPr>
          <w:rFonts w:ascii="Arial" w:hAnsi="Arial" w:cs="Arial"/>
          <w:b/>
        </w:rPr>
      </w:pPr>
    </w:p>
    <w:p w:rsidR="008334BA" w:rsidRPr="008334BA" w:rsidRDefault="008334BA" w:rsidP="008334BA">
      <w:pPr>
        <w:rPr>
          <w:rFonts w:ascii="Arial" w:hAnsi="Arial" w:cs="Arial"/>
        </w:rPr>
      </w:pP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Other Documentation</w:t>
      </w:r>
      <w:r w:rsidRPr="008334BA">
        <w:rPr>
          <w:rFonts w:ascii="Arial" w:hAnsi="Arial" w:cs="Arial"/>
          <w:b/>
          <w:u w:val="single"/>
        </w:rPr>
        <w:t xml:space="preserve">  </w:t>
      </w:r>
      <w:r w:rsidRPr="008334BA">
        <w:rPr>
          <w:rFonts w:ascii="Arial" w:hAnsi="Arial" w:cs="Arial"/>
          <w:b/>
          <w:u w:val="single"/>
        </w:rPr>
        <w:tab/>
      </w:r>
      <w:r w:rsidRPr="008334BA">
        <w:rPr>
          <w:rFonts w:ascii="Arial" w:hAnsi="Arial" w:cs="Arial"/>
          <w:b/>
          <w:u w:val="single"/>
        </w:rPr>
        <w:tab/>
      </w:r>
      <w:r w:rsidRPr="008334BA">
        <w:rPr>
          <w:rFonts w:ascii="Arial" w:hAnsi="Arial" w:cs="Arial"/>
          <w:b/>
          <w:u w:val="single"/>
        </w:rPr>
        <w:tab/>
      </w:r>
      <w:r w:rsidRPr="008334BA">
        <w:rPr>
          <w:rFonts w:ascii="Arial" w:hAnsi="Arial" w:cs="Arial"/>
          <w:b/>
          <w:u w:val="single"/>
        </w:rPr>
        <w:tab/>
        <w:t xml:space="preserve">              </w:t>
      </w:r>
      <w:r>
        <w:rPr>
          <w:rFonts w:ascii="Arial" w:hAnsi="Arial" w:cs="Arial"/>
          <w:b/>
          <w:u w:val="single"/>
        </w:rPr>
        <w:t xml:space="preserve">                   1</w:t>
      </w:r>
      <w:r w:rsidRPr="008334BA">
        <w:rPr>
          <w:rFonts w:ascii="Arial" w:hAnsi="Arial" w:cs="Arial"/>
          <w:b/>
          <w:u w:val="single"/>
        </w:rPr>
        <w:t>0 points</w:t>
      </w:r>
    </w:p>
    <w:p w:rsidR="008334BA" w:rsidRPr="008334BA" w:rsidRDefault="008334BA" w:rsidP="00835F2C">
      <w:pPr>
        <w:rPr>
          <w:rFonts w:ascii="Arial" w:hAnsi="Arial" w:cs="Arial"/>
        </w:rPr>
      </w:pPr>
    </w:p>
    <w:p w:rsidR="00F70E36" w:rsidRDefault="00E46794" w:rsidP="002729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34BA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606705">
        <w:rPr>
          <w:rFonts w:ascii="Arial" w:hAnsi="Arial" w:cs="Arial"/>
          <w:b/>
          <w:u w:val="single"/>
        </w:rPr>
        <w:t xml:space="preserve">Letters of </w:t>
      </w:r>
      <w:r w:rsidR="00EE3B67">
        <w:rPr>
          <w:rFonts w:ascii="Arial" w:hAnsi="Arial" w:cs="Arial"/>
          <w:b/>
          <w:u w:val="single"/>
        </w:rPr>
        <w:t>Commitment</w:t>
      </w:r>
      <w:r w:rsidR="00835F2C" w:rsidRPr="00A2576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Provide </w:t>
      </w:r>
      <w:r w:rsidR="00377FCA">
        <w:rPr>
          <w:rFonts w:ascii="Arial" w:hAnsi="Arial" w:cs="Arial"/>
        </w:rPr>
        <w:t xml:space="preserve">up to three letters </w:t>
      </w:r>
      <w:r w:rsidR="00EE3B67">
        <w:rPr>
          <w:rFonts w:ascii="Arial" w:hAnsi="Arial" w:cs="Arial"/>
        </w:rPr>
        <w:t xml:space="preserve">of support </w:t>
      </w:r>
      <w:r w:rsidR="00377FCA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="00377FCA">
        <w:rPr>
          <w:rFonts w:ascii="Arial" w:hAnsi="Arial" w:cs="Arial"/>
        </w:rPr>
        <w:t xml:space="preserve">the </w:t>
      </w:r>
      <w:r w:rsidR="00377FCA">
        <w:rPr>
          <w:rFonts w:ascii="Arial" w:hAnsi="Arial" w:cs="Arial"/>
        </w:rPr>
        <w:tab/>
      </w:r>
      <w:r w:rsidR="00377FCA">
        <w:rPr>
          <w:rFonts w:ascii="Arial" w:hAnsi="Arial" w:cs="Arial"/>
        </w:rPr>
        <w:tab/>
      </w:r>
      <w:r w:rsidR="00377FCA">
        <w:rPr>
          <w:rFonts w:ascii="Arial" w:hAnsi="Arial" w:cs="Arial"/>
        </w:rPr>
        <w:tab/>
        <w:t xml:space="preserve">organizations or individuals </w:t>
      </w:r>
      <w:r w:rsidR="00EE3B67">
        <w:rPr>
          <w:rFonts w:ascii="Arial" w:hAnsi="Arial" w:cs="Arial"/>
        </w:rPr>
        <w:t xml:space="preserve">with which </w:t>
      </w:r>
      <w:r w:rsidR="00377FCA">
        <w:rPr>
          <w:rFonts w:ascii="Arial" w:hAnsi="Arial" w:cs="Arial"/>
        </w:rPr>
        <w:t>you plan to collaborate</w:t>
      </w:r>
      <w:r w:rsidR="00EE3B67">
        <w:rPr>
          <w:rFonts w:ascii="Arial" w:hAnsi="Arial" w:cs="Arial"/>
        </w:rPr>
        <w:t>.  Each letter</w:t>
      </w:r>
      <w:r w:rsidR="00EE3B67">
        <w:rPr>
          <w:rFonts w:ascii="Arial" w:hAnsi="Arial" w:cs="Arial"/>
        </w:rPr>
        <w:tab/>
      </w:r>
      <w:r w:rsidR="00EE3B67">
        <w:rPr>
          <w:rFonts w:ascii="Arial" w:hAnsi="Arial" w:cs="Arial"/>
        </w:rPr>
        <w:tab/>
      </w:r>
      <w:r w:rsidR="00EE3B67">
        <w:rPr>
          <w:rFonts w:ascii="Arial" w:hAnsi="Arial" w:cs="Arial"/>
        </w:rPr>
        <w:tab/>
        <w:t>should state what they will commit to the proposed project.</w:t>
      </w:r>
    </w:p>
    <w:p w:rsidR="000E18F8" w:rsidRDefault="00241D72" w:rsidP="00241D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34BA">
        <w:rPr>
          <w:rFonts w:ascii="Arial" w:hAnsi="Arial" w:cs="Arial"/>
        </w:rPr>
        <w:t>B</w:t>
      </w:r>
      <w:r w:rsidRPr="00241D72">
        <w:rPr>
          <w:rFonts w:ascii="Arial" w:hAnsi="Arial" w:cs="Arial"/>
        </w:rPr>
        <w:t>.</w:t>
      </w:r>
      <w:r w:rsidRPr="00241D72">
        <w:rPr>
          <w:rFonts w:ascii="Arial" w:hAnsi="Arial" w:cs="Arial"/>
        </w:rPr>
        <w:tab/>
      </w:r>
      <w:r w:rsidR="00784E02">
        <w:rPr>
          <w:rFonts w:ascii="Arial" w:hAnsi="Arial" w:cs="Arial"/>
          <w:b/>
          <w:u w:val="single"/>
        </w:rPr>
        <w:t>Insurance</w:t>
      </w:r>
      <w:r w:rsidR="00835F2C" w:rsidRPr="00A25761">
        <w:rPr>
          <w:rFonts w:ascii="Arial" w:hAnsi="Arial" w:cs="Arial"/>
        </w:rPr>
        <w:t>:</w:t>
      </w:r>
      <w:r w:rsidRPr="00241D72">
        <w:rPr>
          <w:rFonts w:ascii="Arial" w:hAnsi="Arial" w:cs="Arial"/>
        </w:rPr>
        <w:t xml:space="preserve">  </w:t>
      </w:r>
      <w:r w:rsidR="00BC0BF3">
        <w:rPr>
          <w:rFonts w:ascii="Arial" w:hAnsi="Arial" w:cs="Arial"/>
        </w:rPr>
        <w:t>Provide a</w:t>
      </w:r>
      <w:r w:rsidRPr="00241D72">
        <w:rPr>
          <w:rFonts w:ascii="Arial" w:hAnsi="Arial" w:cs="Arial"/>
        </w:rPr>
        <w:t xml:space="preserve"> copy of the current </w:t>
      </w:r>
      <w:r w:rsidR="00C21053">
        <w:rPr>
          <w:rFonts w:ascii="Arial" w:hAnsi="Arial" w:cs="Arial"/>
        </w:rPr>
        <w:t>employee dishonesty</w:t>
      </w:r>
      <w:r w:rsidR="00784E02">
        <w:rPr>
          <w:rFonts w:ascii="Arial" w:hAnsi="Arial" w:cs="Arial"/>
        </w:rPr>
        <w:t xml:space="preserve"> insurance</w:t>
      </w:r>
      <w:r w:rsidR="00C21053">
        <w:rPr>
          <w:rFonts w:ascii="Arial" w:hAnsi="Arial" w:cs="Arial"/>
        </w:rPr>
        <w:t>/</w:t>
      </w:r>
      <w:r w:rsidR="00784E02">
        <w:rPr>
          <w:rFonts w:ascii="Arial" w:hAnsi="Arial" w:cs="Arial"/>
        </w:rPr>
        <w:t xml:space="preserve"> </w:t>
      </w:r>
      <w:r w:rsidR="00784E02">
        <w:rPr>
          <w:rFonts w:ascii="Arial" w:hAnsi="Arial" w:cs="Arial"/>
        </w:rPr>
        <w:tab/>
      </w:r>
      <w:r w:rsidR="00784E02">
        <w:rPr>
          <w:rFonts w:ascii="Arial" w:hAnsi="Arial" w:cs="Arial"/>
        </w:rPr>
        <w:tab/>
      </w:r>
      <w:r w:rsidR="00C21053">
        <w:rPr>
          <w:rFonts w:ascii="Arial" w:hAnsi="Arial" w:cs="Arial"/>
        </w:rPr>
        <w:t xml:space="preserve">fidelity </w:t>
      </w:r>
      <w:r w:rsidRPr="00241D72">
        <w:rPr>
          <w:rFonts w:ascii="Arial" w:hAnsi="Arial" w:cs="Arial"/>
        </w:rPr>
        <w:t>bond</w:t>
      </w:r>
      <w:r w:rsidR="00784E02">
        <w:rPr>
          <w:rFonts w:ascii="Arial" w:hAnsi="Arial" w:cs="Arial"/>
        </w:rPr>
        <w:t xml:space="preserve"> (as applicable)</w:t>
      </w:r>
      <w:r w:rsidRPr="00241D72">
        <w:rPr>
          <w:rFonts w:ascii="Arial" w:hAnsi="Arial" w:cs="Arial"/>
        </w:rPr>
        <w:t xml:space="preserve"> for </w:t>
      </w:r>
      <w:r w:rsidR="009106BA">
        <w:rPr>
          <w:rFonts w:ascii="Arial" w:hAnsi="Arial" w:cs="Arial"/>
        </w:rPr>
        <w:t xml:space="preserve">coverage of </w:t>
      </w:r>
      <w:r w:rsidRPr="00241D72">
        <w:rPr>
          <w:rFonts w:ascii="Arial" w:hAnsi="Arial" w:cs="Arial"/>
        </w:rPr>
        <w:t>em</w:t>
      </w:r>
      <w:r w:rsidR="00C21053">
        <w:rPr>
          <w:rFonts w:ascii="Arial" w:hAnsi="Arial" w:cs="Arial"/>
        </w:rPr>
        <w:t>ploye</w:t>
      </w:r>
      <w:r w:rsidR="00F70E36">
        <w:rPr>
          <w:rFonts w:ascii="Arial" w:hAnsi="Arial" w:cs="Arial"/>
        </w:rPr>
        <w:t>e</w:t>
      </w:r>
      <w:r w:rsidR="00C21053">
        <w:rPr>
          <w:rFonts w:ascii="Arial" w:hAnsi="Arial" w:cs="Arial"/>
        </w:rPr>
        <w:t xml:space="preserve">s responsible for </w:t>
      </w:r>
    </w:p>
    <w:p w:rsidR="00241D72" w:rsidRDefault="000E18F8" w:rsidP="00241D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C21053">
        <w:rPr>
          <w:rFonts w:ascii="Arial" w:hAnsi="Arial" w:cs="Arial"/>
        </w:rPr>
        <w:t>funds</w:t>
      </w:r>
      <w:proofErr w:type="gramEnd"/>
      <w:r w:rsidR="00C21053">
        <w:rPr>
          <w:rFonts w:ascii="Arial" w:hAnsi="Arial" w:cs="Arial"/>
        </w:rPr>
        <w:t>.</w:t>
      </w:r>
      <w:r w:rsidR="00BA5FBE">
        <w:rPr>
          <w:rFonts w:ascii="Arial" w:hAnsi="Arial" w:cs="Arial"/>
        </w:rPr>
        <w:t xml:space="preserve">  State agencies are exempt.  </w:t>
      </w:r>
      <w:r w:rsidR="00C21053">
        <w:rPr>
          <w:rFonts w:ascii="Arial" w:hAnsi="Arial" w:cs="Arial"/>
        </w:rPr>
        <w:t xml:space="preserve"> </w:t>
      </w:r>
    </w:p>
    <w:p w:rsidR="001C1251" w:rsidRPr="001C1251" w:rsidRDefault="001C1251" w:rsidP="00241D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34BA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1C1251">
        <w:rPr>
          <w:rFonts w:ascii="Arial" w:hAnsi="Arial" w:cs="Arial"/>
          <w:b/>
          <w:u w:val="single"/>
        </w:rPr>
        <w:t>Status</w:t>
      </w:r>
      <w:r w:rsidR="00835F2C" w:rsidRPr="00A2576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Prov</w:t>
      </w:r>
      <w:r w:rsidR="00784E02">
        <w:rPr>
          <w:rFonts w:ascii="Arial" w:hAnsi="Arial" w:cs="Arial"/>
        </w:rPr>
        <w:t xml:space="preserve">ide documentation of non-profit or organizational </w:t>
      </w:r>
      <w:r>
        <w:rPr>
          <w:rFonts w:ascii="Arial" w:hAnsi="Arial" w:cs="Arial"/>
        </w:rPr>
        <w:t>status</w:t>
      </w:r>
      <w:r w:rsidR="00835F2C">
        <w:rPr>
          <w:rFonts w:ascii="Arial" w:hAnsi="Arial" w:cs="Arial"/>
        </w:rPr>
        <w:t>.</w:t>
      </w:r>
    </w:p>
    <w:p w:rsidR="00AD6FBA" w:rsidRDefault="00AD6FBA" w:rsidP="00241D72">
      <w:pPr>
        <w:rPr>
          <w:rFonts w:ascii="Arial" w:hAnsi="Arial" w:cs="Arial"/>
        </w:rPr>
      </w:pPr>
    </w:p>
    <w:p w:rsidR="005218BA" w:rsidRPr="005218BA" w:rsidRDefault="005F4282" w:rsidP="005F42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SECTION</w:t>
      </w:r>
    </w:p>
    <w:p w:rsidR="00E46794" w:rsidRDefault="00E46794" w:rsidP="002729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46794" w:rsidRDefault="00241D72" w:rsidP="002729A9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334BA">
        <w:rPr>
          <w:rFonts w:ascii="Arial" w:hAnsi="Arial" w:cs="Arial"/>
        </w:rPr>
        <w:t>I</w:t>
      </w:r>
      <w:r w:rsidR="00E46794">
        <w:rPr>
          <w:rFonts w:ascii="Arial" w:hAnsi="Arial" w:cs="Arial"/>
        </w:rPr>
        <w:t>.</w:t>
      </w:r>
      <w:r w:rsidR="00E46794">
        <w:rPr>
          <w:rFonts w:ascii="Arial" w:hAnsi="Arial" w:cs="Arial"/>
        </w:rPr>
        <w:tab/>
      </w:r>
      <w:r w:rsidR="008334BA">
        <w:rPr>
          <w:rFonts w:ascii="Arial" w:hAnsi="Arial" w:cs="Arial"/>
          <w:b/>
          <w:u w:val="single"/>
        </w:rPr>
        <w:t>Budget</w:t>
      </w:r>
      <w:r w:rsidR="00E46794" w:rsidRPr="00050552">
        <w:rPr>
          <w:rFonts w:ascii="Arial" w:hAnsi="Arial" w:cs="Arial"/>
          <w:b/>
          <w:u w:val="single"/>
        </w:rPr>
        <w:t xml:space="preserve"> Forms</w:t>
      </w:r>
      <w:r w:rsidR="008334BA">
        <w:rPr>
          <w:rFonts w:ascii="Arial" w:hAnsi="Arial" w:cs="Arial"/>
          <w:b/>
          <w:u w:val="single"/>
        </w:rPr>
        <w:t xml:space="preserve"> and Narrative   </w:t>
      </w:r>
      <w:r w:rsidR="007D7932">
        <w:rPr>
          <w:rFonts w:ascii="Arial" w:hAnsi="Arial" w:cs="Arial"/>
          <w:b/>
          <w:u w:val="single"/>
        </w:rPr>
        <w:t xml:space="preserve"> </w:t>
      </w:r>
      <w:r w:rsidR="007D7932">
        <w:rPr>
          <w:rFonts w:ascii="Arial" w:hAnsi="Arial" w:cs="Arial"/>
          <w:b/>
          <w:u w:val="single"/>
        </w:rPr>
        <w:tab/>
      </w:r>
      <w:r w:rsidR="004D70C6">
        <w:rPr>
          <w:rFonts w:ascii="Arial" w:hAnsi="Arial" w:cs="Arial"/>
          <w:b/>
          <w:u w:val="single"/>
        </w:rPr>
        <w:tab/>
      </w:r>
      <w:r w:rsidR="004D70C6">
        <w:rPr>
          <w:rFonts w:ascii="Arial" w:hAnsi="Arial" w:cs="Arial"/>
          <w:b/>
          <w:u w:val="single"/>
        </w:rPr>
        <w:tab/>
      </w:r>
      <w:r w:rsidR="004D70C6">
        <w:rPr>
          <w:rFonts w:ascii="Arial" w:hAnsi="Arial" w:cs="Arial"/>
          <w:b/>
          <w:u w:val="single"/>
        </w:rPr>
        <w:tab/>
      </w:r>
      <w:r w:rsidR="00885694">
        <w:rPr>
          <w:rFonts w:ascii="Arial" w:hAnsi="Arial" w:cs="Arial"/>
          <w:b/>
          <w:u w:val="single"/>
        </w:rPr>
        <w:t xml:space="preserve">  </w:t>
      </w:r>
      <w:r w:rsidR="008334BA">
        <w:rPr>
          <w:rFonts w:ascii="Arial" w:hAnsi="Arial" w:cs="Arial"/>
          <w:b/>
          <w:u w:val="single"/>
        </w:rPr>
        <w:t xml:space="preserve">            </w:t>
      </w:r>
      <w:r w:rsidR="00885694">
        <w:rPr>
          <w:rFonts w:ascii="Arial" w:hAnsi="Arial" w:cs="Arial"/>
          <w:b/>
          <w:u w:val="single"/>
        </w:rPr>
        <w:t xml:space="preserve">       </w:t>
      </w:r>
      <w:r w:rsidR="007D7932">
        <w:rPr>
          <w:rFonts w:ascii="Arial" w:hAnsi="Arial" w:cs="Arial"/>
          <w:b/>
          <w:u w:val="single"/>
        </w:rPr>
        <w:t>10 points</w:t>
      </w:r>
    </w:p>
    <w:p w:rsidR="00E46794" w:rsidRDefault="00E46794" w:rsidP="002729A9">
      <w:pPr>
        <w:rPr>
          <w:rFonts w:ascii="Arial" w:hAnsi="Arial" w:cs="Arial"/>
        </w:rPr>
      </w:pPr>
    </w:p>
    <w:p w:rsidR="00F70E36" w:rsidRDefault="00C21053" w:rsidP="002729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D375D">
        <w:rPr>
          <w:rFonts w:ascii="Arial" w:hAnsi="Arial" w:cs="Arial"/>
        </w:rPr>
        <w:t>A.</w:t>
      </w:r>
      <w:r w:rsidR="00DD375D">
        <w:rPr>
          <w:rFonts w:ascii="Arial" w:hAnsi="Arial" w:cs="Arial"/>
        </w:rPr>
        <w:tab/>
      </w:r>
      <w:r w:rsidR="00E46794" w:rsidRPr="00606705">
        <w:rPr>
          <w:rFonts w:ascii="Arial" w:hAnsi="Arial" w:cs="Arial"/>
          <w:b/>
          <w:u w:val="single"/>
        </w:rPr>
        <w:t>Budget</w:t>
      </w:r>
      <w:r w:rsidR="002134DA" w:rsidRPr="002134DA">
        <w:rPr>
          <w:rFonts w:ascii="Arial" w:hAnsi="Arial" w:cs="Arial"/>
          <w:b/>
        </w:rPr>
        <w:t>:</w:t>
      </w:r>
      <w:r w:rsidR="00DD375D">
        <w:rPr>
          <w:rFonts w:ascii="Arial" w:hAnsi="Arial" w:cs="Arial"/>
        </w:rPr>
        <w:t xml:space="preserve"> Complete</w:t>
      </w:r>
      <w:r w:rsidR="00E46794">
        <w:rPr>
          <w:rFonts w:ascii="Arial" w:hAnsi="Arial" w:cs="Arial"/>
        </w:rPr>
        <w:t xml:space="preserve"> all budget forms applicable</w:t>
      </w:r>
      <w:r w:rsidR="00FA4EC8">
        <w:rPr>
          <w:rFonts w:ascii="Arial" w:hAnsi="Arial" w:cs="Arial"/>
        </w:rPr>
        <w:t>.</w:t>
      </w:r>
      <w:r w:rsidR="00E46794">
        <w:rPr>
          <w:rFonts w:ascii="Arial" w:hAnsi="Arial" w:cs="Arial"/>
        </w:rPr>
        <w:t xml:space="preserve"> </w:t>
      </w:r>
      <w:r w:rsidR="00835F2C">
        <w:rPr>
          <w:rFonts w:ascii="Arial" w:hAnsi="Arial" w:cs="Arial"/>
        </w:rPr>
        <w:t xml:space="preserve">Include funds to cover </w:t>
      </w:r>
      <w:r w:rsidR="00CB0E52">
        <w:rPr>
          <w:rFonts w:ascii="Arial" w:hAnsi="Arial" w:cs="Arial"/>
        </w:rPr>
        <w:tab/>
      </w:r>
      <w:r w:rsidR="00CB0E52">
        <w:rPr>
          <w:rFonts w:ascii="Arial" w:hAnsi="Arial" w:cs="Arial"/>
        </w:rPr>
        <w:tab/>
      </w:r>
      <w:r w:rsidR="00CB0E52">
        <w:rPr>
          <w:rFonts w:ascii="Arial" w:hAnsi="Arial" w:cs="Arial"/>
        </w:rPr>
        <w:tab/>
        <w:t xml:space="preserve">travel </w:t>
      </w:r>
      <w:r w:rsidR="00CB0E52">
        <w:rPr>
          <w:rFonts w:ascii="Arial" w:hAnsi="Arial" w:cs="Arial"/>
        </w:rPr>
        <w:tab/>
      </w:r>
      <w:r w:rsidR="00835F2C">
        <w:rPr>
          <w:rFonts w:ascii="Arial" w:hAnsi="Arial" w:cs="Arial"/>
        </w:rPr>
        <w:t>expenses to attend at least t</w:t>
      </w:r>
      <w:r w:rsidR="001B7415">
        <w:rPr>
          <w:rFonts w:ascii="Arial" w:hAnsi="Arial" w:cs="Arial"/>
        </w:rPr>
        <w:t>wo</w:t>
      </w:r>
      <w:r w:rsidR="00835F2C">
        <w:rPr>
          <w:rFonts w:ascii="Arial" w:hAnsi="Arial" w:cs="Arial"/>
        </w:rPr>
        <w:t xml:space="preserve"> (</w:t>
      </w:r>
      <w:r w:rsidR="001B7415">
        <w:rPr>
          <w:rFonts w:ascii="Arial" w:hAnsi="Arial" w:cs="Arial"/>
        </w:rPr>
        <w:t>2</w:t>
      </w:r>
      <w:r w:rsidR="00835F2C">
        <w:rPr>
          <w:rFonts w:ascii="Arial" w:hAnsi="Arial" w:cs="Arial"/>
        </w:rPr>
        <w:t xml:space="preserve">) meetings in the Jackson area </w:t>
      </w:r>
      <w:r w:rsidR="00CB0E52">
        <w:rPr>
          <w:rFonts w:ascii="Arial" w:hAnsi="Arial" w:cs="Arial"/>
        </w:rPr>
        <w:tab/>
      </w:r>
      <w:r w:rsidR="00CB0E52">
        <w:rPr>
          <w:rFonts w:ascii="Arial" w:hAnsi="Arial" w:cs="Arial"/>
        </w:rPr>
        <w:tab/>
      </w:r>
      <w:r w:rsidR="00CB0E52">
        <w:rPr>
          <w:rFonts w:ascii="Arial" w:hAnsi="Arial" w:cs="Arial"/>
        </w:rPr>
        <w:tab/>
      </w:r>
      <w:r w:rsidR="00E747BD">
        <w:rPr>
          <w:rFonts w:ascii="Arial" w:hAnsi="Arial" w:cs="Arial"/>
        </w:rPr>
        <w:t xml:space="preserve">upon </w:t>
      </w:r>
      <w:r w:rsidR="00835F2C">
        <w:rPr>
          <w:rFonts w:ascii="Arial" w:hAnsi="Arial" w:cs="Arial"/>
        </w:rPr>
        <w:t>request by MSCDD.</w:t>
      </w:r>
    </w:p>
    <w:p w:rsidR="00EE3B67" w:rsidRDefault="00DD375D" w:rsidP="002729A9">
      <w:pPr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r w:rsidRPr="00DD375D">
        <w:rPr>
          <w:rFonts w:ascii="Arial" w:hAnsi="Arial" w:cs="Arial"/>
          <w:b/>
          <w:u w:val="single"/>
        </w:rPr>
        <w:t xml:space="preserve">Budget </w:t>
      </w:r>
      <w:r w:rsidR="009C1645">
        <w:rPr>
          <w:rFonts w:ascii="Arial" w:hAnsi="Arial" w:cs="Arial"/>
          <w:b/>
          <w:u w:val="single"/>
        </w:rPr>
        <w:t>N</w:t>
      </w:r>
      <w:r w:rsidRPr="00DD375D">
        <w:rPr>
          <w:rFonts w:ascii="Arial" w:hAnsi="Arial" w:cs="Arial"/>
          <w:b/>
          <w:u w:val="single"/>
        </w:rPr>
        <w:t>arrative</w:t>
      </w:r>
      <w:r w:rsidR="002134DA" w:rsidRPr="002134D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I</w:t>
      </w:r>
      <w:r w:rsidR="00E46794">
        <w:rPr>
          <w:rFonts w:ascii="Arial" w:hAnsi="Arial" w:cs="Arial"/>
        </w:rPr>
        <w:t>nclude a</w:t>
      </w:r>
      <w:r>
        <w:rPr>
          <w:rFonts w:ascii="Arial" w:hAnsi="Arial" w:cs="Arial"/>
        </w:rPr>
        <w:t xml:space="preserve"> </w:t>
      </w:r>
      <w:r w:rsidR="00E46794" w:rsidRPr="000E18F8">
        <w:rPr>
          <w:rFonts w:ascii="Arial" w:hAnsi="Arial" w:cs="Arial"/>
          <w:u w:val="single"/>
        </w:rPr>
        <w:t>detailed</w:t>
      </w:r>
      <w:r w:rsidR="00E46794">
        <w:rPr>
          <w:rFonts w:ascii="Arial" w:hAnsi="Arial" w:cs="Arial"/>
        </w:rPr>
        <w:t xml:space="preserve"> budget justification for each line </w:t>
      </w:r>
      <w:r w:rsidR="002134DA">
        <w:rPr>
          <w:rFonts w:ascii="Arial" w:hAnsi="Arial" w:cs="Arial"/>
        </w:rPr>
        <w:tab/>
      </w:r>
      <w:r w:rsidR="002134DA">
        <w:rPr>
          <w:rFonts w:ascii="Arial" w:hAnsi="Arial" w:cs="Arial"/>
        </w:rPr>
        <w:tab/>
      </w:r>
      <w:r w:rsidR="002134DA">
        <w:rPr>
          <w:rFonts w:ascii="Arial" w:hAnsi="Arial" w:cs="Arial"/>
        </w:rPr>
        <w:tab/>
      </w:r>
      <w:r w:rsidR="00E46794">
        <w:rPr>
          <w:rFonts w:ascii="Arial" w:hAnsi="Arial" w:cs="Arial"/>
        </w:rPr>
        <w:t>item</w:t>
      </w:r>
      <w:r w:rsidR="001B7415">
        <w:rPr>
          <w:rFonts w:ascii="Arial" w:hAnsi="Arial" w:cs="Arial"/>
        </w:rPr>
        <w:t>.</w:t>
      </w:r>
      <w:r w:rsidR="00E46794">
        <w:rPr>
          <w:rFonts w:ascii="Arial" w:hAnsi="Arial" w:cs="Arial"/>
        </w:rPr>
        <w:t xml:space="preserve"> Any request for equipment</w:t>
      </w:r>
      <w:r>
        <w:rPr>
          <w:rFonts w:ascii="Arial" w:hAnsi="Arial" w:cs="Arial"/>
        </w:rPr>
        <w:t xml:space="preserve"> </w:t>
      </w:r>
      <w:r w:rsidR="00E46794">
        <w:rPr>
          <w:rFonts w:ascii="Arial" w:hAnsi="Arial" w:cs="Arial"/>
        </w:rPr>
        <w:t>must describe the item in detail</w:t>
      </w:r>
      <w:r w:rsidR="001B7415">
        <w:rPr>
          <w:rFonts w:ascii="Arial" w:hAnsi="Arial" w:cs="Arial"/>
        </w:rPr>
        <w:t xml:space="preserve">, why </w:t>
      </w:r>
      <w:r w:rsidR="002134DA">
        <w:rPr>
          <w:rFonts w:ascii="Arial" w:hAnsi="Arial" w:cs="Arial"/>
        </w:rPr>
        <w:tab/>
      </w:r>
      <w:r w:rsidR="002134DA">
        <w:rPr>
          <w:rFonts w:ascii="Arial" w:hAnsi="Arial" w:cs="Arial"/>
        </w:rPr>
        <w:tab/>
      </w:r>
      <w:r w:rsidR="002134DA">
        <w:rPr>
          <w:rFonts w:ascii="Arial" w:hAnsi="Arial" w:cs="Arial"/>
        </w:rPr>
        <w:tab/>
      </w:r>
      <w:r w:rsidR="001B7415">
        <w:rPr>
          <w:rFonts w:ascii="Arial" w:hAnsi="Arial" w:cs="Arial"/>
        </w:rPr>
        <w:t>needed,</w:t>
      </w:r>
      <w:r w:rsidR="00E46794">
        <w:rPr>
          <w:rFonts w:ascii="Arial" w:hAnsi="Arial" w:cs="Arial"/>
        </w:rPr>
        <w:t xml:space="preserve"> </w:t>
      </w:r>
      <w:r w:rsidR="00E84FB8">
        <w:rPr>
          <w:rFonts w:ascii="Arial" w:hAnsi="Arial" w:cs="Arial"/>
        </w:rPr>
        <w:t xml:space="preserve">anticipated purchase date, </w:t>
      </w:r>
      <w:r w:rsidR="00E46794">
        <w:rPr>
          <w:rFonts w:ascii="Arial" w:hAnsi="Arial" w:cs="Arial"/>
        </w:rPr>
        <w:t>and cost listed.</w:t>
      </w:r>
      <w:r w:rsidR="00E46794">
        <w:rPr>
          <w:rFonts w:ascii="Arial" w:hAnsi="Arial" w:cs="Arial"/>
        </w:rPr>
        <w:tab/>
      </w:r>
      <w:r w:rsidR="008334BA">
        <w:rPr>
          <w:rFonts w:ascii="Arial" w:hAnsi="Arial" w:cs="Arial"/>
        </w:rPr>
        <w:t xml:space="preserve"> </w:t>
      </w:r>
    </w:p>
    <w:p w:rsidR="00E46794" w:rsidRDefault="00E46794" w:rsidP="002729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46794" w:rsidRPr="001D3A5E" w:rsidRDefault="004B4E8B" w:rsidP="002729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Possible Proposal Points</w:t>
      </w:r>
      <w:r w:rsidR="00E46794">
        <w:rPr>
          <w:rFonts w:ascii="Arial" w:hAnsi="Arial" w:cs="Arial"/>
          <w:b/>
        </w:rPr>
        <w:tab/>
      </w:r>
      <w:r w:rsidR="00E46794">
        <w:rPr>
          <w:rFonts w:ascii="Arial" w:hAnsi="Arial" w:cs="Arial"/>
          <w:b/>
        </w:rPr>
        <w:tab/>
      </w:r>
      <w:r w:rsidR="00DD375D">
        <w:rPr>
          <w:rFonts w:ascii="Arial" w:hAnsi="Arial" w:cs="Arial"/>
          <w:b/>
        </w:rPr>
        <w:t xml:space="preserve">  </w:t>
      </w:r>
      <w:r w:rsidR="004D70C6">
        <w:rPr>
          <w:rFonts w:ascii="Arial" w:hAnsi="Arial" w:cs="Arial"/>
          <w:b/>
        </w:rPr>
        <w:tab/>
      </w:r>
      <w:r w:rsidR="004D70C6">
        <w:rPr>
          <w:rFonts w:ascii="Arial" w:hAnsi="Arial" w:cs="Arial"/>
          <w:b/>
        </w:rPr>
        <w:tab/>
      </w:r>
      <w:r w:rsidR="004D70C6">
        <w:rPr>
          <w:rFonts w:ascii="Arial" w:hAnsi="Arial" w:cs="Arial"/>
          <w:b/>
        </w:rPr>
        <w:tab/>
      </w:r>
      <w:r w:rsidR="00DD375D">
        <w:rPr>
          <w:rFonts w:ascii="Arial" w:hAnsi="Arial" w:cs="Arial"/>
          <w:b/>
        </w:rPr>
        <w:t xml:space="preserve">    </w:t>
      </w:r>
      <w:r w:rsidR="004F0DA8">
        <w:rPr>
          <w:rFonts w:ascii="Arial" w:hAnsi="Arial" w:cs="Arial"/>
          <w:b/>
        </w:rPr>
        <w:t xml:space="preserve">            </w:t>
      </w:r>
      <w:r w:rsidR="00E46794">
        <w:rPr>
          <w:rFonts w:ascii="Arial" w:hAnsi="Arial" w:cs="Arial"/>
          <w:b/>
        </w:rPr>
        <w:t>100</w:t>
      </w:r>
      <w:r w:rsidR="004F0DA8">
        <w:rPr>
          <w:rFonts w:ascii="Arial" w:hAnsi="Arial" w:cs="Arial"/>
          <w:b/>
        </w:rPr>
        <w:t xml:space="preserve"> points</w:t>
      </w:r>
      <w:r w:rsidR="00F10F3B">
        <w:rPr>
          <w:rFonts w:ascii="Arial" w:hAnsi="Arial" w:cs="Arial"/>
          <w:b/>
        </w:rPr>
        <w:t>*</w:t>
      </w:r>
    </w:p>
    <w:p w:rsidR="00A43F62" w:rsidRDefault="00A43F62" w:rsidP="004D70C6">
      <w:pPr>
        <w:pStyle w:val="NoSpacing"/>
        <w:rPr>
          <w:rFonts w:ascii="Arial" w:hAnsi="Arial" w:cs="Arial"/>
          <w:b/>
        </w:rPr>
      </w:pPr>
    </w:p>
    <w:p w:rsidR="00FA3A85" w:rsidRDefault="00F10F3B" w:rsidP="004D70C6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*</w:t>
      </w:r>
      <w:r w:rsidR="00A0771B">
        <w:rPr>
          <w:rFonts w:ascii="Arial" w:hAnsi="Arial" w:cs="Arial"/>
          <w:b/>
          <w:i/>
        </w:rPr>
        <w:t>Current or former MSCDD grant r</w:t>
      </w:r>
      <w:r>
        <w:rPr>
          <w:rFonts w:ascii="Arial" w:hAnsi="Arial" w:cs="Arial"/>
          <w:b/>
          <w:i/>
        </w:rPr>
        <w:t>ecipients</w:t>
      </w:r>
      <w:r w:rsidR="004B4E8B" w:rsidRPr="00F10F3B">
        <w:rPr>
          <w:rFonts w:ascii="Arial" w:hAnsi="Arial" w:cs="Arial"/>
          <w:b/>
          <w:i/>
        </w:rPr>
        <w:t>:</w:t>
      </w:r>
      <w:r w:rsidR="001C1251">
        <w:rPr>
          <w:rFonts w:ascii="Arial" w:hAnsi="Arial" w:cs="Arial"/>
          <w:b/>
          <w:i/>
        </w:rPr>
        <w:t xml:space="preserve"> </w:t>
      </w:r>
      <w:r w:rsidR="004B4E8B" w:rsidRPr="00F10F3B">
        <w:rPr>
          <w:rFonts w:ascii="Arial" w:hAnsi="Arial" w:cs="Arial"/>
          <w:b/>
          <w:i/>
        </w:rPr>
        <w:t>In addition to points from the proposal, p</w:t>
      </w:r>
      <w:r w:rsidR="00FA3A85" w:rsidRPr="00F10F3B">
        <w:rPr>
          <w:rFonts w:ascii="Arial" w:hAnsi="Arial" w:cs="Arial"/>
          <w:b/>
          <w:i/>
        </w:rPr>
        <w:t>ast experience with MSCDD funding</w:t>
      </w:r>
      <w:r w:rsidR="004B4E8B" w:rsidRPr="00F10F3B">
        <w:rPr>
          <w:rFonts w:ascii="Arial" w:hAnsi="Arial" w:cs="Arial"/>
          <w:b/>
          <w:i/>
        </w:rPr>
        <w:t xml:space="preserve">, including </w:t>
      </w:r>
      <w:r w:rsidR="00CA38E2">
        <w:rPr>
          <w:rFonts w:ascii="Arial" w:hAnsi="Arial" w:cs="Arial"/>
          <w:b/>
          <w:i/>
        </w:rPr>
        <w:t xml:space="preserve">results of </w:t>
      </w:r>
      <w:r w:rsidR="004B4E8B" w:rsidRPr="00F10F3B">
        <w:rPr>
          <w:rFonts w:ascii="Arial" w:hAnsi="Arial" w:cs="Arial"/>
          <w:b/>
          <w:i/>
        </w:rPr>
        <w:t>project implementation</w:t>
      </w:r>
      <w:r w:rsidR="00CA38E2">
        <w:rPr>
          <w:rFonts w:ascii="Arial" w:hAnsi="Arial" w:cs="Arial"/>
          <w:b/>
          <w:i/>
        </w:rPr>
        <w:t>,</w:t>
      </w:r>
      <w:r w:rsidR="004B4E8B" w:rsidRPr="00F10F3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outcomes</w:t>
      </w:r>
      <w:r w:rsidR="00CA38E2">
        <w:rPr>
          <w:rFonts w:ascii="Arial" w:hAnsi="Arial" w:cs="Arial"/>
          <w:b/>
          <w:i/>
        </w:rPr>
        <w:t>, and site visits</w:t>
      </w:r>
      <w:r w:rsidR="004B4E8B" w:rsidRPr="00F10F3B">
        <w:rPr>
          <w:rFonts w:ascii="Arial" w:hAnsi="Arial" w:cs="Arial"/>
          <w:b/>
          <w:i/>
        </w:rPr>
        <w:t xml:space="preserve"> </w:t>
      </w:r>
      <w:r w:rsidR="00FA3A85" w:rsidRPr="00F10F3B">
        <w:rPr>
          <w:rFonts w:ascii="Arial" w:hAnsi="Arial" w:cs="Arial"/>
          <w:b/>
          <w:i/>
        </w:rPr>
        <w:t xml:space="preserve">will be </w:t>
      </w:r>
      <w:r w:rsidR="004B4E8B" w:rsidRPr="00F10F3B">
        <w:rPr>
          <w:rFonts w:ascii="Arial" w:hAnsi="Arial" w:cs="Arial"/>
          <w:b/>
          <w:i/>
        </w:rPr>
        <w:t>discussed</w:t>
      </w:r>
      <w:r w:rsidR="00FA3A85" w:rsidRPr="00F10F3B">
        <w:rPr>
          <w:rFonts w:ascii="Arial" w:hAnsi="Arial" w:cs="Arial"/>
          <w:b/>
          <w:i/>
        </w:rPr>
        <w:t xml:space="preserve"> during the review process.</w:t>
      </w:r>
    </w:p>
    <w:p w:rsidR="000E18F8" w:rsidRDefault="00CE5EE0" w:rsidP="00CE5EE0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</w:t>
      </w:r>
    </w:p>
    <w:p w:rsidR="00CE5EE0" w:rsidRPr="008D548B" w:rsidRDefault="00CE5EE0" w:rsidP="00CE5EE0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8D548B">
        <w:rPr>
          <w:rFonts w:ascii="Arial" w:hAnsi="Arial" w:cs="Arial"/>
          <w:b/>
          <w:bCs/>
          <w:sz w:val="22"/>
          <w:szCs w:val="22"/>
        </w:rPr>
        <w:t>DDP-01</w:t>
      </w:r>
    </w:p>
    <w:p w:rsidR="00CE5EE0" w:rsidRPr="008D548B" w:rsidRDefault="00373145" w:rsidP="00373145">
      <w:pPr>
        <w:jc w:val="right"/>
        <w:rPr>
          <w:rFonts w:ascii="Arial" w:hAnsi="Arial" w:cs="Arial"/>
          <w:bCs/>
          <w:sz w:val="22"/>
          <w:szCs w:val="22"/>
        </w:rPr>
      </w:pPr>
      <w:r w:rsidRPr="008D548B">
        <w:rPr>
          <w:rFonts w:ascii="Arial" w:hAnsi="Arial" w:cs="Arial"/>
          <w:bCs/>
          <w:sz w:val="22"/>
          <w:szCs w:val="22"/>
        </w:rPr>
        <w:t>(MSCDD)</w:t>
      </w:r>
    </w:p>
    <w:p w:rsidR="00373145" w:rsidRPr="008D548B" w:rsidRDefault="00373145" w:rsidP="00373145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CE5EE0" w:rsidRPr="008D548B" w:rsidRDefault="00CE5EE0" w:rsidP="00CE5EE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548B">
        <w:rPr>
          <w:rFonts w:ascii="Arial" w:hAnsi="Arial" w:cs="Arial"/>
          <w:b/>
          <w:bCs/>
          <w:sz w:val="22"/>
          <w:szCs w:val="22"/>
        </w:rPr>
        <w:t>MISSISSIPPI DEPARTMENT OF MENTAL HEALTH</w:t>
      </w:r>
    </w:p>
    <w:p w:rsidR="00CE5EE0" w:rsidRDefault="00CE5EE0" w:rsidP="00CE5EE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548B">
        <w:rPr>
          <w:rFonts w:ascii="Arial" w:hAnsi="Arial" w:cs="Arial"/>
          <w:b/>
          <w:bCs/>
          <w:sz w:val="22"/>
          <w:szCs w:val="22"/>
        </w:rPr>
        <w:t xml:space="preserve">Application for </w:t>
      </w:r>
      <w:r w:rsidR="009F2168" w:rsidRPr="008D548B">
        <w:rPr>
          <w:rFonts w:ascii="Arial" w:hAnsi="Arial" w:cs="Arial"/>
          <w:b/>
          <w:bCs/>
          <w:sz w:val="22"/>
          <w:szCs w:val="22"/>
        </w:rPr>
        <w:t xml:space="preserve">Mississippi </w:t>
      </w:r>
      <w:r w:rsidRPr="008D548B">
        <w:rPr>
          <w:rFonts w:ascii="Arial" w:hAnsi="Arial" w:cs="Arial"/>
          <w:b/>
          <w:bCs/>
          <w:sz w:val="22"/>
          <w:szCs w:val="22"/>
        </w:rPr>
        <w:t>Council on Developmental Disabilities Funds</w:t>
      </w:r>
    </w:p>
    <w:p w:rsidR="008D548B" w:rsidRPr="008D548B" w:rsidRDefault="008D548B" w:rsidP="00CE5EE0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E5EE0" w:rsidRPr="008D548B" w:rsidTr="00372996">
        <w:trPr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EE0" w:rsidRPr="008D548B" w:rsidRDefault="00CE5EE0" w:rsidP="009B0B0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>Applicant Organization and Address:</w:t>
            </w:r>
          </w:p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1" w:name="Text1"/>
          <w:p w:rsidR="00CE5EE0" w:rsidRPr="008D548B" w:rsidRDefault="00CE5EE0" w:rsidP="009B0B0F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4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548B">
              <w:rPr>
                <w:rFonts w:ascii="Arial" w:hAnsi="Arial" w:cs="Arial"/>
                <w:sz w:val="22"/>
                <w:szCs w:val="22"/>
              </w:rPr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E5EE0" w:rsidRPr="008D548B" w:rsidRDefault="00CE5EE0" w:rsidP="009B0B0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>(Leave Blank - DMH/BMR Use Only)</w:t>
            </w:r>
          </w:p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</w:rPr>
            </w:pPr>
          </w:p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 xml:space="preserve"> A.     Date Received</w:t>
            </w:r>
          </w:p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</w:t>
            </w:r>
          </w:p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 xml:space="preserve"> B.     Grant Number</w:t>
            </w:r>
            <w:r w:rsidRPr="008D548B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</w:t>
            </w:r>
          </w:p>
          <w:p w:rsidR="00CE5EE0" w:rsidRPr="008D548B" w:rsidRDefault="00CE5EE0" w:rsidP="009B0B0F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EE0" w:rsidRPr="008D548B" w:rsidTr="009B0B0F">
        <w:trPr>
          <w:trHeight w:val="1828"/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EE0" w:rsidRPr="008D548B" w:rsidRDefault="00CE5EE0" w:rsidP="009B0B0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CE5EE0" w:rsidRPr="008D548B" w:rsidRDefault="0038262E" w:rsidP="009B0B0F">
            <w:pPr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>Authorized Official to Sign Application:</w:t>
            </w:r>
          </w:p>
          <w:p w:rsidR="0038262E" w:rsidRPr="008D548B" w:rsidRDefault="0038262E" w:rsidP="009B0B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8262E" w:rsidRPr="008D548B" w:rsidRDefault="0038262E" w:rsidP="0038262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54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548B">
              <w:rPr>
                <w:rFonts w:ascii="Arial" w:hAnsi="Arial" w:cs="Arial"/>
                <w:sz w:val="22"/>
                <w:szCs w:val="22"/>
              </w:rPr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8B">
              <w:rPr>
                <w:rFonts w:ascii="Arial" w:hAnsi="Arial" w:cs="Arial"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548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8D548B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38262E" w:rsidRPr="008D548B" w:rsidRDefault="0038262E" w:rsidP="0038262E">
            <w:pPr>
              <w:rPr>
                <w:rFonts w:ascii="Arial" w:hAnsi="Arial" w:cs="Arial"/>
                <w:sz w:val="22"/>
                <w:szCs w:val="22"/>
              </w:rPr>
            </w:pPr>
          </w:p>
          <w:p w:rsidR="0038262E" w:rsidRPr="008D548B" w:rsidRDefault="0038262E" w:rsidP="0038262E">
            <w:pPr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 xml:space="preserve">Title: </w:t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D54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548B">
              <w:rPr>
                <w:rFonts w:ascii="Arial" w:hAnsi="Arial" w:cs="Arial"/>
                <w:sz w:val="22"/>
                <w:szCs w:val="22"/>
              </w:rPr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8B">
              <w:rPr>
                <w:rFonts w:ascii="Arial" w:hAnsi="Arial" w:cs="Arial"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548B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  <w:p w:rsidR="0038262E" w:rsidRPr="008D548B" w:rsidRDefault="0038262E" w:rsidP="0038262E">
            <w:pPr>
              <w:rPr>
                <w:rFonts w:ascii="Arial" w:hAnsi="Arial" w:cs="Arial"/>
                <w:sz w:val="22"/>
                <w:szCs w:val="22"/>
              </w:rPr>
            </w:pPr>
          </w:p>
          <w:p w:rsidR="0038262E" w:rsidRPr="008D548B" w:rsidRDefault="0038262E" w:rsidP="0038262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 xml:space="preserve">Phone:  </w:t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D54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548B">
              <w:rPr>
                <w:rFonts w:ascii="Arial" w:hAnsi="Arial" w:cs="Arial"/>
                <w:sz w:val="22"/>
                <w:szCs w:val="22"/>
              </w:rPr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8B">
              <w:rPr>
                <w:rFonts w:ascii="Arial" w:hAnsi="Arial" w:cs="Arial"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548B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8D548B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</w:t>
            </w:r>
          </w:p>
          <w:p w:rsidR="0038262E" w:rsidRPr="008D548B" w:rsidRDefault="0038262E" w:rsidP="0038262E">
            <w:pPr>
              <w:rPr>
                <w:rFonts w:ascii="Arial" w:hAnsi="Arial" w:cs="Arial"/>
                <w:sz w:val="22"/>
                <w:szCs w:val="22"/>
              </w:rPr>
            </w:pPr>
          </w:p>
          <w:p w:rsidR="00CE5EE0" w:rsidRPr="008D548B" w:rsidRDefault="0038262E" w:rsidP="0038262E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 xml:space="preserve">E-mail:  </w:t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54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548B">
              <w:rPr>
                <w:rFonts w:ascii="Arial" w:hAnsi="Arial" w:cs="Arial"/>
                <w:sz w:val="22"/>
                <w:szCs w:val="22"/>
              </w:rPr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8B">
              <w:rPr>
                <w:rFonts w:ascii="Arial" w:hAnsi="Arial" w:cs="Arial"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EE0" w:rsidRPr="008D548B" w:rsidRDefault="00CE5EE0" w:rsidP="009B0B0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740519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Pr="008D548B">
              <w:rPr>
                <w:rFonts w:ascii="Arial" w:hAnsi="Arial" w:cs="Arial"/>
                <w:sz w:val="22"/>
                <w:szCs w:val="22"/>
              </w:rPr>
              <w:t xml:space="preserve">Title </w:t>
            </w:r>
          </w:p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2" w:name="Text22"/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54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548B">
              <w:rPr>
                <w:rFonts w:ascii="Arial" w:hAnsi="Arial" w:cs="Arial"/>
                <w:sz w:val="22"/>
                <w:szCs w:val="22"/>
              </w:rPr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</w:rPr>
            </w:pPr>
          </w:p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</w:rPr>
            </w:pPr>
          </w:p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</w:rPr>
            </w:pPr>
          </w:p>
          <w:p w:rsidR="008D548B" w:rsidRDefault="00CE5EE0" w:rsidP="008D548B">
            <w:pPr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 xml:space="preserve">Budget Period:  </w:t>
            </w:r>
          </w:p>
          <w:p w:rsidR="00CE5EE0" w:rsidRPr="008D548B" w:rsidRDefault="00C238CA" w:rsidP="008D5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1, 2019</w:t>
            </w:r>
            <w:r w:rsidR="00572802">
              <w:rPr>
                <w:rFonts w:ascii="Arial" w:hAnsi="Arial" w:cs="Arial"/>
                <w:sz w:val="22"/>
                <w:szCs w:val="22"/>
              </w:rPr>
              <w:t xml:space="preserve"> through June 30,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CE5EE0" w:rsidRPr="008D548B">
              <w:rPr>
                <w:rFonts w:ascii="Arial" w:hAnsi="Arial" w:cs="Arial"/>
                <w:sz w:val="22"/>
                <w:szCs w:val="22"/>
                <w:u w:val="single"/>
              </w:rPr>
              <w:t xml:space="preserve">    </w:t>
            </w:r>
          </w:p>
        </w:tc>
      </w:tr>
      <w:tr w:rsidR="00CE5EE0" w:rsidRPr="008D548B" w:rsidTr="0038262E">
        <w:trPr>
          <w:trHeight w:val="2388"/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EE0" w:rsidRPr="008D548B" w:rsidRDefault="00CE5EE0" w:rsidP="009B0B0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>Proposed Cost:</w:t>
            </w:r>
          </w:p>
          <w:p w:rsidR="00372996" w:rsidRPr="008D548B" w:rsidRDefault="00372996" w:rsidP="009B0B0F">
            <w:pPr>
              <w:rPr>
                <w:rFonts w:ascii="Arial" w:hAnsi="Arial" w:cs="Arial"/>
                <w:sz w:val="22"/>
                <w:szCs w:val="22"/>
              </w:rPr>
            </w:pPr>
          </w:p>
          <w:p w:rsidR="00CE5EE0" w:rsidRPr="008D548B" w:rsidRDefault="00372996" w:rsidP="009B0B0F">
            <w:pPr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>MSC</w:t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  <w:t xml:space="preserve">DD </w:t>
            </w:r>
            <w:r w:rsidR="0038262E" w:rsidRPr="008D548B">
              <w:rPr>
                <w:rFonts w:ascii="Arial" w:hAnsi="Arial" w:cs="Arial"/>
                <w:sz w:val="22"/>
                <w:szCs w:val="22"/>
              </w:rPr>
              <w:t>Requested Funds</w:t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  <w:t xml:space="preserve">   $ </w:t>
            </w:r>
            <w:bookmarkStart w:id="3" w:name="Text3"/>
            <w:r w:rsidR="00CE5EE0" w:rsidRPr="008D5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372996" w:rsidRPr="008D548B" w:rsidRDefault="00372996" w:rsidP="009B0B0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E5EE0" w:rsidRPr="008D548B" w:rsidRDefault="0038262E" w:rsidP="009B0B0F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 xml:space="preserve">Local </w:t>
            </w:r>
            <w:r w:rsidR="00372996" w:rsidRPr="008D548B">
              <w:rPr>
                <w:rFonts w:ascii="Arial" w:hAnsi="Arial" w:cs="Arial"/>
                <w:sz w:val="22"/>
                <w:szCs w:val="22"/>
              </w:rPr>
              <w:t>Match</w:t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D548B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D261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54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  <w:t xml:space="preserve">$ </w:t>
            </w:r>
            <w:bookmarkStart w:id="4" w:name="Text4"/>
            <w:r w:rsidR="00CE5EE0" w:rsidRPr="008D5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372996" w:rsidRPr="008D548B" w:rsidRDefault="00372996" w:rsidP="009B0B0F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CE5EE0" w:rsidRPr="008D548B" w:rsidRDefault="00CE5EE0" w:rsidP="009B0B0F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 xml:space="preserve">TOTAL              </w:t>
            </w:r>
            <w:r w:rsidR="0038262E" w:rsidRPr="008D548B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D261C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D548B">
              <w:rPr>
                <w:rFonts w:ascii="Arial" w:hAnsi="Arial" w:cs="Arial"/>
                <w:sz w:val="22"/>
                <w:szCs w:val="22"/>
              </w:rPr>
              <w:t xml:space="preserve">$ </w:t>
            </w:r>
            <w:bookmarkStart w:id="5" w:name="Text5"/>
            <w:r w:rsidRPr="008D5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54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548B">
              <w:rPr>
                <w:rFonts w:ascii="Arial" w:hAnsi="Arial" w:cs="Arial"/>
                <w:sz w:val="22"/>
                <w:szCs w:val="22"/>
              </w:rPr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8D548B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EE0" w:rsidRPr="008D548B" w:rsidRDefault="00CE5EE0" w:rsidP="009B0B0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>Type of Organization</w:t>
            </w:r>
            <w:r w:rsidR="00226D05" w:rsidRPr="008D548B">
              <w:rPr>
                <w:rFonts w:ascii="Arial" w:hAnsi="Arial" w:cs="Arial"/>
                <w:sz w:val="22"/>
                <w:szCs w:val="22"/>
              </w:rPr>
              <w:t xml:space="preserve"> (Check applicable)</w:t>
            </w:r>
            <w:r w:rsidRPr="008D548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</w:rPr>
            </w:pPr>
          </w:p>
          <w:p w:rsidR="00D15CB9" w:rsidRPr="008D548B" w:rsidRDefault="00CE5EE0" w:rsidP="00D15C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 xml:space="preserve">Public:  </w:t>
            </w:r>
            <w:bookmarkStart w:id="6" w:name="Check4"/>
            <w:r w:rsidR="0038262E" w:rsidRPr="008D548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7A1E">
              <w:rPr>
                <w:rFonts w:ascii="Arial" w:hAnsi="Arial" w:cs="Arial"/>
                <w:sz w:val="22"/>
                <w:szCs w:val="22"/>
              </w:rPr>
            </w:r>
            <w:r w:rsidR="007D7A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8D548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E5EE0" w:rsidRPr="008D548B" w:rsidRDefault="00CE5EE0" w:rsidP="00D15C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 xml:space="preserve">Private:  </w:t>
            </w:r>
            <w:bookmarkStart w:id="7" w:name="Check5"/>
            <w:r w:rsidR="0038262E" w:rsidRPr="008D548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7A1E">
              <w:rPr>
                <w:rFonts w:ascii="Arial" w:hAnsi="Arial" w:cs="Arial"/>
                <w:sz w:val="22"/>
                <w:szCs w:val="22"/>
              </w:rPr>
            </w:r>
            <w:r w:rsidR="007D7A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8D548B">
              <w:rPr>
                <w:rFonts w:ascii="Arial" w:hAnsi="Arial" w:cs="Arial"/>
                <w:sz w:val="22"/>
                <w:szCs w:val="22"/>
                <w:u w:val="single"/>
              </w:rPr>
              <w:t xml:space="preserve">       </w:t>
            </w:r>
          </w:p>
          <w:p w:rsidR="00D15CB9" w:rsidRPr="008D548B" w:rsidRDefault="00D15CB9" w:rsidP="00D15CB9">
            <w:pPr>
              <w:spacing w:after="58" w:line="360" w:lineRule="auto"/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 xml:space="preserve">Nonprofit: </w:t>
            </w:r>
            <w:r w:rsidR="002805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7A1E">
              <w:rPr>
                <w:rFonts w:ascii="Arial" w:hAnsi="Arial" w:cs="Arial"/>
                <w:sz w:val="22"/>
                <w:szCs w:val="22"/>
              </w:rPr>
            </w:r>
            <w:r w:rsidR="007D7A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15CB9" w:rsidRPr="008D548B" w:rsidRDefault="00D15CB9" w:rsidP="00D15CB9">
            <w:pPr>
              <w:spacing w:after="58" w:line="360" w:lineRule="auto"/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 xml:space="preserve">For Profit: </w:t>
            </w:r>
            <w:r w:rsidR="0038262E" w:rsidRPr="008D54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4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7A1E">
              <w:rPr>
                <w:rFonts w:ascii="Arial" w:hAnsi="Arial" w:cs="Arial"/>
                <w:sz w:val="22"/>
                <w:szCs w:val="22"/>
              </w:rPr>
            </w:r>
            <w:r w:rsidR="007D7A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E5EE0" w:rsidRPr="008D548B" w:rsidTr="0038262E">
        <w:trPr>
          <w:trHeight w:val="1632"/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EE0" w:rsidRPr="008D548B" w:rsidRDefault="00CE5EE0" w:rsidP="009B0B0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>Type of Application:</w:t>
            </w:r>
          </w:p>
          <w:p w:rsidR="0038262E" w:rsidRPr="008D548B" w:rsidRDefault="0038262E" w:rsidP="009B0B0F">
            <w:pPr>
              <w:rPr>
                <w:rFonts w:ascii="Arial" w:hAnsi="Arial" w:cs="Arial"/>
                <w:sz w:val="22"/>
                <w:szCs w:val="22"/>
              </w:rPr>
            </w:pPr>
          </w:p>
          <w:p w:rsidR="00CE5EE0" w:rsidRPr="00F70E36" w:rsidRDefault="00CE5EE0" w:rsidP="009B0B0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 xml:space="preserve">New: </w:t>
            </w:r>
            <w:r w:rsidR="0038262E" w:rsidRPr="008D548B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F70E36">
              <w:rPr>
                <w:rFonts w:ascii="Arial" w:hAnsi="Arial" w:cs="Arial"/>
                <w:sz w:val="22"/>
                <w:szCs w:val="22"/>
                <w:u w:val="single"/>
              </w:rPr>
              <w:t>X</w:t>
            </w:r>
          </w:p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 xml:space="preserve">Continuation:  </w:t>
            </w:r>
          </w:p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 xml:space="preserve">Revision:  </w:t>
            </w:r>
            <w:bookmarkStart w:id="8" w:name="Check3"/>
            <w:r w:rsidR="001D1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262E" w:rsidRPr="008D548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bookmarkEnd w:id="8"/>
          </w:p>
          <w:p w:rsidR="00CE5EE0" w:rsidRPr="008D548B" w:rsidRDefault="00CE5EE0" w:rsidP="009B0B0F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5EE0" w:rsidRPr="008D548B" w:rsidRDefault="00CE5EE0" w:rsidP="009B0B0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bookmarkStart w:id="9" w:name="Text19"/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D54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548B">
              <w:rPr>
                <w:rFonts w:ascii="Arial" w:hAnsi="Arial" w:cs="Arial"/>
                <w:sz w:val="22"/>
                <w:szCs w:val="22"/>
              </w:rPr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>Signature of Authorized Official</w:t>
            </w:r>
          </w:p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</w:rPr>
            </w:pPr>
          </w:p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  <w:u w:val="single"/>
              </w:rPr>
              <w:t xml:space="preserve"> __________________________</w:t>
            </w:r>
            <w:r w:rsidR="00D261C8">
              <w:rPr>
                <w:rFonts w:ascii="Arial" w:hAnsi="Arial" w:cs="Arial"/>
                <w:sz w:val="22"/>
                <w:szCs w:val="22"/>
                <w:u w:val="single"/>
              </w:rPr>
              <w:t>________</w:t>
            </w:r>
            <w:r w:rsidRPr="008D548B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</w:t>
            </w:r>
          </w:p>
          <w:p w:rsidR="00372996" w:rsidRPr="008D548B" w:rsidRDefault="00CE5EE0" w:rsidP="009B0B0F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E5EE0" w:rsidRPr="008D548B" w:rsidRDefault="00CE5EE0" w:rsidP="009B0B0F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 xml:space="preserve">Title: </w:t>
            </w:r>
            <w:bookmarkStart w:id="10" w:name="Text27"/>
            <w:r w:rsidRPr="008D5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D54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548B">
              <w:rPr>
                <w:rFonts w:ascii="Arial" w:hAnsi="Arial" w:cs="Arial"/>
                <w:sz w:val="22"/>
                <w:szCs w:val="22"/>
              </w:rPr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372996" w:rsidRPr="008D548B" w:rsidRDefault="00CE5EE0" w:rsidP="009B0B0F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E5EE0" w:rsidRPr="008D548B" w:rsidRDefault="00372996" w:rsidP="009B0B0F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>Phone</w:t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  <w:t xml:space="preserve">:  </w:t>
            </w:r>
            <w:bookmarkStart w:id="11" w:name="Text26"/>
            <w:r w:rsidR="00CE5EE0" w:rsidRPr="008D5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372996" w:rsidRPr="008D548B" w:rsidRDefault="00372996" w:rsidP="009B0B0F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CE5EE0" w:rsidRPr="008D548B" w:rsidRDefault="00CE5EE0" w:rsidP="009B0B0F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 xml:space="preserve">Date:  </w:t>
            </w:r>
            <w:bookmarkStart w:id="12" w:name="Text28"/>
            <w:r w:rsidRPr="008D5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54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548B">
              <w:rPr>
                <w:rFonts w:ascii="Arial" w:hAnsi="Arial" w:cs="Arial"/>
                <w:sz w:val="22"/>
                <w:szCs w:val="22"/>
              </w:rPr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8D54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E5EE0" w:rsidRPr="008D548B" w:rsidTr="009B0B0F">
        <w:trPr>
          <w:trHeight w:val="345"/>
          <w:jc w:val="center"/>
        </w:trPr>
        <w:tc>
          <w:tcPr>
            <w:tcW w:w="46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5EE0" w:rsidRPr="008D548B" w:rsidRDefault="00CE5EE0" w:rsidP="009B0B0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CE5EE0" w:rsidRPr="008D548B" w:rsidRDefault="0038262E" w:rsidP="009B0B0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 xml:space="preserve">Grant Project </w:t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  <w:t xml:space="preserve">Contact: </w:t>
            </w:r>
            <w:bookmarkStart w:id="13" w:name="Text12"/>
            <w:r w:rsidR="00CE5EE0" w:rsidRPr="008D5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CE5EE0" w:rsidRPr="008D548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E5EE0" w:rsidRPr="008D548B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372996" w:rsidRPr="008D548B" w:rsidRDefault="00372996" w:rsidP="009B0B0F">
            <w:pPr>
              <w:rPr>
                <w:rFonts w:ascii="Arial" w:hAnsi="Arial" w:cs="Arial"/>
                <w:sz w:val="22"/>
                <w:szCs w:val="22"/>
              </w:rPr>
            </w:pPr>
          </w:p>
          <w:p w:rsidR="00CE5EE0" w:rsidRPr="008D548B" w:rsidRDefault="00CE5EE0" w:rsidP="009B0B0F">
            <w:pPr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 xml:space="preserve">Title: </w:t>
            </w:r>
            <w:bookmarkStart w:id="14" w:name="Text11"/>
            <w:r w:rsidRPr="008D5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D54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548B">
              <w:rPr>
                <w:rFonts w:ascii="Arial" w:hAnsi="Arial" w:cs="Arial"/>
                <w:sz w:val="22"/>
                <w:szCs w:val="22"/>
              </w:rPr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8D548B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  <w:p w:rsidR="00372996" w:rsidRPr="008D548B" w:rsidRDefault="00372996" w:rsidP="009B0B0F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CE5EE0" w:rsidRPr="008D548B" w:rsidRDefault="00372996" w:rsidP="009B0B0F">
            <w:pPr>
              <w:spacing w:after="5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>Phone</w:t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  <w:t xml:space="preserve">:  </w:t>
            </w:r>
            <w:bookmarkStart w:id="15" w:name="Text13"/>
            <w:r w:rsidR="00CE5EE0" w:rsidRPr="008D5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E5EE0" w:rsidRPr="008D54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CE5EE0" w:rsidRPr="008D548B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CE5EE0" w:rsidRPr="008D548B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</w:t>
            </w:r>
          </w:p>
          <w:p w:rsidR="00372996" w:rsidRPr="008D548B" w:rsidRDefault="00372996" w:rsidP="009B0B0F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CE5EE0" w:rsidRPr="008D548B" w:rsidRDefault="00CE5EE0" w:rsidP="009B0B0F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D548B">
              <w:rPr>
                <w:rFonts w:ascii="Arial" w:hAnsi="Arial" w:cs="Arial"/>
                <w:sz w:val="22"/>
                <w:szCs w:val="22"/>
              </w:rPr>
              <w:t xml:space="preserve">E-mail:  </w:t>
            </w:r>
            <w:bookmarkStart w:id="16" w:name="Text14"/>
            <w:r w:rsidRPr="008D54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54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548B">
              <w:rPr>
                <w:rFonts w:ascii="Arial" w:hAnsi="Arial" w:cs="Arial"/>
                <w:sz w:val="22"/>
                <w:szCs w:val="22"/>
              </w:rPr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68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5EE0" w:rsidRPr="008D548B" w:rsidRDefault="00CE5EE0" w:rsidP="009B0B0F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EE0" w:rsidRPr="008D548B" w:rsidTr="009B0B0F">
        <w:trPr>
          <w:trHeight w:hRule="exact" w:val="489"/>
          <w:jc w:val="center"/>
        </w:trPr>
        <w:tc>
          <w:tcPr>
            <w:tcW w:w="468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5EE0" w:rsidRPr="008D548B" w:rsidRDefault="00CE5EE0" w:rsidP="009B0B0F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5EE0" w:rsidRPr="008D548B" w:rsidRDefault="00CE5EE0" w:rsidP="009B0B0F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EE0" w:rsidRPr="008D548B" w:rsidTr="009B0B0F">
        <w:trPr>
          <w:trHeight w:val="345"/>
          <w:jc w:val="center"/>
        </w:trPr>
        <w:tc>
          <w:tcPr>
            <w:tcW w:w="4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EE0" w:rsidRPr="008D548B" w:rsidRDefault="00CE5EE0" w:rsidP="009B0B0F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EE0" w:rsidRPr="008D548B" w:rsidRDefault="00CE5EE0" w:rsidP="009B0B0F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262E" w:rsidRPr="008D548B" w:rsidRDefault="0038262E" w:rsidP="00D15CB9">
      <w:pPr>
        <w:rPr>
          <w:rFonts w:ascii="Arial" w:hAnsi="Arial" w:cs="Arial"/>
          <w:sz w:val="16"/>
          <w:szCs w:val="16"/>
        </w:rPr>
      </w:pPr>
    </w:p>
    <w:p w:rsidR="004B75CD" w:rsidRDefault="00372996" w:rsidP="00D15CB9">
      <w:pPr>
        <w:rPr>
          <w:rFonts w:ascii="Arial" w:hAnsi="Arial" w:cs="Arial"/>
          <w:b/>
        </w:rPr>
      </w:pPr>
      <w:r w:rsidRPr="008D548B">
        <w:rPr>
          <w:rFonts w:ascii="Arial" w:hAnsi="Arial" w:cs="Arial"/>
          <w:sz w:val="16"/>
          <w:szCs w:val="16"/>
        </w:rPr>
        <w:t xml:space="preserve">MSCDD </w:t>
      </w:r>
      <w:r w:rsidR="00C238CA">
        <w:rPr>
          <w:rFonts w:ascii="Arial" w:hAnsi="Arial" w:cs="Arial"/>
          <w:sz w:val="16"/>
          <w:szCs w:val="16"/>
        </w:rPr>
        <w:t>6/19</w:t>
      </w:r>
      <w:r w:rsidR="00DF3908">
        <w:rPr>
          <w:rFonts w:ascii="Arial" w:hAnsi="Arial" w:cs="Arial"/>
          <w:sz w:val="16"/>
          <w:szCs w:val="16"/>
        </w:rPr>
        <w:t>/</w:t>
      </w:r>
      <w:r w:rsidR="00572802">
        <w:rPr>
          <w:rFonts w:ascii="Arial" w:hAnsi="Arial" w:cs="Arial"/>
          <w:sz w:val="16"/>
          <w:szCs w:val="16"/>
        </w:rPr>
        <w:t>18</w:t>
      </w:r>
      <w:r w:rsidR="00CE5EE0" w:rsidRPr="00372996">
        <w:rPr>
          <w:rFonts w:ascii="Arial" w:hAnsi="Arial" w:cs="Arial"/>
          <w:sz w:val="16"/>
          <w:szCs w:val="16"/>
        </w:rPr>
        <w:br w:type="page"/>
      </w:r>
      <w:r w:rsidR="004B75CD" w:rsidRPr="00372996"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4B75CD" w:rsidRPr="00446A2C" w:rsidRDefault="004B75CD" w:rsidP="004B75CD">
      <w:pPr>
        <w:jc w:val="right"/>
        <w:rPr>
          <w:rFonts w:ascii="Arial" w:hAnsi="Arial"/>
          <w:b/>
        </w:rPr>
      </w:pPr>
      <w:r w:rsidRPr="00446A2C">
        <w:rPr>
          <w:rFonts w:ascii="Arial" w:hAnsi="Arial"/>
          <w:b/>
        </w:rPr>
        <w:t>DMH-100-1</w:t>
      </w:r>
    </w:p>
    <w:p w:rsidR="004B75CD" w:rsidRPr="00446A2C" w:rsidRDefault="004B75CD" w:rsidP="004B75CD">
      <w:pPr>
        <w:jc w:val="right"/>
        <w:rPr>
          <w:rFonts w:ascii="Arial" w:hAnsi="Arial"/>
          <w:sz w:val="16"/>
          <w:szCs w:val="16"/>
        </w:rPr>
      </w:pPr>
      <w:r w:rsidRPr="00446A2C">
        <w:rPr>
          <w:rFonts w:ascii="Arial" w:hAnsi="Arial"/>
          <w:sz w:val="16"/>
          <w:szCs w:val="16"/>
        </w:rPr>
        <w:t>(MSCDD)</w:t>
      </w:r>
    </w:p>
    <w:p w:rsidR="004B75CD" w:rsidRPr="00446A2C" w:rsidRDefault="004B75CD" w:rsidP="004B75CD">
      <w:pPr>
        <w:rPr>
          <w:rFonts w:ascii="Arial" w:hAnsi="Arial"/>
        </w:rPr>
      </w:pPr>
      <w:r w:rsidRPr="00446A2C">
        <w:rPr>
          <w:rFonts w:ascii="Arial" w:hAnsi="Arial"/>
          <w:b/>
          <w:bCs/>
        </w:rPr>
        <w:t xml:space="preserve">              </w:t>
      </w:r>
      <w:r w:rsidRPr="00446A2C">
        <w:rPr>
          <w:rFonts w:ascii="Arial" w:hAnsi="Arial"/>
          <w:b/>
          <w:bCs/>
        </w:rPr>
        <w:tab/>
      </w:r>
      <w:r w:rsidRPr="00446A2C">
        <w:rPr>
          <w:rFonts w:ascii="Arial" w:hAnsi="Arial"/>
          <w:b/>
          <w:bCs/>
        </w:rPr>
        <w:tab/>
      </w:r>
    </w:p>
    <w:p w:rsidR="004B75CD" w:rsidRPr="00446A2C" w:rsidRDefault="004B75CD" w:rsidP="004B75CD">
      <w:pPr>
        <w:jc w:val="center"/>
        <w:rPr>
          <w:rFonts w:ascii="Arial" w:hAnsi="Arial"/>
          <w:b/>
        </w:rPr>
      </w:pPr>
      <w:r w:rsidRPr="00446A2C">
        <w:rPr>
          <w:rFonts w:ascii="Arial" w:hAnsi="Arial"/>
          <w:b/>
        </w:rPr>
        <w:t>MISSISSIPPI COUNCIL ON DEVELOPMENTAL DISABILITIES</w:t>
      </w:r>
    </w:p>
    <w:p w:rsidR="004B75CD" w:rsidRPr="00446A2C" w:rsidRDefault="004B75CD" w:rsidP="004B75CD">
      <w:pPr>
        <w:jc w:val="center"/>
        <w:rPr>
          <w:rFonts w:ascii="Arial" w:hAnsi="Arial"/>
          <w:b/>
        </w:rPr>
      </w:pPr>
      <w:r w:rsidRPr="00446A2C">
        <w:rPr>
          <w:rFonts w:ascii="Arial" w:hAnsi="Arial"/>
          <w:b/>
        </w:rPr>
        <w:t>DSA:  DEPARTMENT OF MENTAL HEALTH</w:t>
      </w:r>
    </w:p>
    <w:p w:rsidR="004B75CD" w:rsidRPr="00446A2C" w:rsidRDefault="004B75CD" w:rsidP="004B75CD">
      <w:pPr>
        <w:jc w:val="center"/>
        <w:rPr>
          <w:rFonts w:ascii="Arial" w:hAnsi="Arial"/>
        </w:rPr>
      </w:pPr>
      <w:r w:rsidRPr="00446A2C">
        <w:rPr>
          <w:rFonts w:ascii="Arial" w:hAnsi="Arial"/>
          <w:b/>
        </w:rPr>
        <w:t>PROPOSED BUDGET</w:t>
      </w:r>
    </w:p>
    <w:p w:rsidR="004B75CD" w:rsidRPr="00446A2C" w:rsidRDefault="004B75CD" w:rsidP="004B75CD">
      <w:pPr>
        <w:jc w:val="center"/>
        <w:rPr>
          <w:rFonts w:ascii="Arial" w:hAnsi="Arial"/>
        </w:rPr>
      </w:pPr>
    </w:p>
    <w:p w:rsidR="004B75CD" w:rsidRPr="00446A2C" w:rsidRDefault="004B75CD" w:rsidP="004B75C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688"/>
      </w:tblGrid>
      <w:tr w:rsidR="004B75CD" w:rsidRPr="00CE7E2E" w:rsidTr="00BC1466">
        <w:tc>
          <w:tcPr>
            <w:tcW w:w="3168" w:type="dxa"/>
          </w:tcPr>
          <w:p w:rsidR="004B75CD" w:rsidRPr="00CE7E2E" w:rsidRDefault="004B75CD" w:rsidP="00BC1466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CE7E2E">
              <w:rPr>
                <w:rFonts w:ascii="Arial" w:hAnsi="Arial"/>
                <w:sz w:val="20"/>
                <w:szCs w:val="20"/>
              </w:rPr>
              <w:t>Service Provider Number:</w:t>
            </w:r>
          </w:p>
        </w:tc>
        <w:tc>
          <w:tcPr>
            <w:tcW w:w="5688" w:type="dxa"/>
            <w:vAlign w:val="center"/>
          </w:tcPr>
          <w:p w:rsidR="004B75CD" w:rsidRPr="00CE7E2E" w:rsidRDefault="004B75CD" w:rsidP="00BC1466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CE7E2E">
              <w:rPr>
                <w:rFonts w:ascii="Arial" w:hAnsi="Arial"/>
                <w:sz w:val="20"/>
                <w:szCs w:val="20"/>
              </w:rPr>
              <w:t>Assigned by MSCDD</w:t>
            </w:r>
          </w:p>
        </w:tc>
      </w:tr>
      <w:tr w:rsidR="004B75CD" w:rsidRPr="00CE7E2E" w:rsidTr="00BC1466">
        <w:tc>
          <w:tcPr>
            <w:tcW w:w="3168" w:type="dxa"/>
          </w:tcPr>
          <w:p w:rsidR="004B75CD" w:rsidRPr="00CE7E2E" w:rsidRDefault="004B75CD" w:rsidP="00BC1466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CE7E2E">
              <w:rPr>
                <w:rFonts w:ascii="Arial" w:hAnsi="Arial"/>
                <w:sz w:val="20"/>
                <w:szCs w:val="20"/>
              </w:rPr>
              <w:t>Service Period:</w:t>
            </w:r>
          </w:p>
        </w:tc>
        <w:tc>
          <w:tcPr>
            <w:tcW w:w="5688" w:type="dxa"/>
            <w:vAlign w:val="center"/>
          </w:tcPr>
          <w:p w:rsidR="004B75CD" w:rsidRPr="00CE7E2E" w:rsidRDefault="004B75CD" w:rsidP="00C238CA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CE7E2E">
              <w:rPr>
                <w:rFonts w:ascii="Arial" w:hAnsi="Arial"/>
                <w:sz w:val="20"/>
                <w:szCs w:val="20"/>
              </w:rPr>
              <w:t>FY 20</w:t>
            </w:r>
            <w:r w:rsidR="00C238CA">
              <w:rPr>
                <w:rFonts w:ascii="Arial" w:hAnsi="Arial"/>
                <w:sz w:val="20"/>
                <w:szCs w:val="20"/>
              </w:rPr>
              <w:t>20</w:t>
            </w:r>
          </w:p>
        </w:tc>
      </w:tr>
      <w:tr w:rsidR="004B75CD" w:rsidRPr="00CE7E2E" w:rsidTr="00BC1466">
        <w:tc>
          <w:tcPr>
            <w:tcW w:w="3168" w:type="dxa"/>
          </w:tcPr>
          <w:p w:rsidR="004B75CD" w:rsidRPr="00CE7E2E" w:rsidRDefault="004B75CD" w:rsidP="00BC1466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CE7E2E">
              <w:rPr>
                <w:rFonts w:ascii="Arial" w:hAnsi="Arial"/>
                <w:sz w:val="20"/>
                <w:szCs w:val="20"/>
              </w:rPr>
              <w:t>Service Provider Name:</w:t>
            </w:r>
          </w:p>
        </w:tc>
        <w:tc>
          <w:tcPr>
            <w:tcW w:w="5688" w:type="dxa"/>
          </w:tcPr>
          <w:p w:rsidR="004B75CD" w:rsidRPr="00CE7E2E" w:rsidRDefault="004B75CD" w:rsidP="00BC1466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B75CD" w:rsidRPr="00CE7E2E" w:rsidRDefault="004B75CD" w:rsidP="004B75CD">
      <w:pPr>
        <w:spacing w:line="360" w:lineRule="auto"/>
        <w:rPr>
          <w:rFonts w:ascii="Arial" w:hAnsi="Arial"/>
          <w:sz w:val="20"/>
          <w:szCs w:val="20"/>
        </w:rPr>
      </w:pPr>
    </w:p>
    <w:p w:rsidR="004B75CD" w:rsidRPr="00CE7E2E" w:rsidRDefault="004B75CD" w:rsidP="004B75CD">
      <w:pPr>
        <w:spacing w:line="360" w:lineRule="auto"/>
        <w:rPr>
          <w:rFonts w:ascii="Arial" w:hAnsi="Arial"/>
          <w:sz w:val="20"/>
          <w:szCs w:val="20"/>
        </w:rPr>
      </w:pPr>
      <w:r w:rsidRPr="00CE7E2E">
        <w:rPr>
          <w:rFonts w:ascii="Arial" w:hAnsi="Arial"/>
          <w:sz w:val="20"/>
          <w:szCs w:val="20"/>
        </w:rPr>
        <w:t>PROPOSED BUDGET FOR FISCAL YEAR: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308"/>
      </w:tblGrid>
      <w:tr w:rsidR="004B75CD" w:rsidRPr="00CE7E2E" w:rsidTr="00BC1466">
        <w:tc>
          <w:tcPr>
            <w:tcW w:w="1548" w:type="dxa"/>
          </w:tcPr>
          <w:p w:rsidR="004B75CD" w:rsidRPr="00CE7E2E" w:rsidRDefault="004B75CD" w:rsidP="00BC1466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CE7E2E">
              <w:rPr>
                <w:rFonts w:ascii="Arial" w:hAnsi="Arial"/>
                <w:sz w:val="20"/>
                <w:szCs w:val="20"/>
              </w:rPr>
              <w:t>Beginning:</w:t>
            </w:r>
          </w:p>
        </w:tc>
        <w:tc>
          <w:tcPr>
            <w:tcW w:w="7308" w:type="dxa"/>
          </w:tcPr>
          <w:p w:rsidR="004B75CD" w:rsidRPr="00CE7E2E" w:rsidRDefault="00572802" w:rsidP="00572802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July 1, 201</w:t>
            </w:r>
            <w:r w:rsidR="00C238CA">
              <w:rPr>
                <w:rFonts w:ascii="Arial" w:hAnsi="Arial"/>
                <w:sz w:val="20"/>
                <w:szCs w:val="20"/>
              </w:rPr>
              <w:t>9</w:t>
            </w:r>
          </w:p>
        </w:tc>
      </w:tr>
      <w:tr w:rsidR="004B75CD" w:rsidRPr="00CE7E2E" w:rsidTr="00BC1466">
        <w:tc>
          <w:tcPr>
            <w:tcW w:w="1548" w:type="dxa"/>
          </w:tcPr>
          <w:p w:rsidR="004B75CD" w:rsidRPr="00CE7E2E" w:rsidRDefault="004B75CD" w:rsidP="00BC1466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CE7E2E">
              <w:rPr>
                <w:rFonts w:ascii="Arial" w:hAnsi="Arial"/>
                <w:sz w:val="20"/>
                <w:szCs w:val="20"/>
              </w:rPr>
              <w:t>Ending:</w:t>
            </w:r>
          </w:p>
        </w:tc>
        <w:tc>
          <w:tcPr>
            <w:tcW w:w="7308" w:type="dxa"/>
          </w:tcPr>
          <w:p w:rsidR="004B75CD" w:rsidRPr="00CE7E2E" w:rsidRDefault="00572802" w:rsidP="00C238CA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June 30, 20</w:t>
            </w:r>
            <w:r w:rsidR="00C238CA">
              <w:rPr>
                <w:rFonts w:ascii="Arial" w:hAnsi="Arial"/>
                <w:sz w:val="20"/>
                <w:szCs w:val="20"/>
              </w:rPr>
              <w:t>20</w:t>
            </w:r>
          </w:p>
        </w:tc>
      </w:tr>
    </w:tbl>
    <w:p w:rsidR="004B75CD" w:rsidRPr="00446A2C" w:rsidRDefault="004B75CD" w:rsidP="004B75CD">
      <w:pPr>
        <w:spacing w:line="36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980"/>
        <w:gridCol w:w="1890"/>
        <w:gridCol w:w="1710"/>
      </w:tblGrid>
      <w:tr w:rsidR="004B75CD" w:rsidRPr="00446A2C" w:rsidTr="00BC1466">
        <w:tc>
          <w:tcPr>
            <w:tcW w:w="8838" w:type="dxa"/>
            <w:gridSpan w:val="4"/>
            <w:vAlign w:val="center"/>
          </w:tcPr>
          <w:p w:rsidR="004B75CD" w:rsidRPr="00446A2C" w:rsidRDefault="004B75CD" w:rsidP="00BC1466">
            <w:pPr>
              <w:tabs>
                <w:tab w:val="left" w:pos="8621"/>
              </w:tabs>
              <w:ind w:left="450"/>
              <w:rPr>
                <w:rFonts w:ascii="Arial" w:hAnsi="Arial"/>
                <w:b/>
              </w:rPr>
            </w:pPr>
            <w:r w:rsidRPr="00446A2C">
              <w:rPr>
                <w:rFonts w:ascii="Arial" w:hAnsi="Arial"/>
                <w:b/>
              </w:rPr>
              <w:t xml:space="preserve">                                                                FUNDING SOURCE                                                                     </w:t>
            </w:r>
          </w:p>
        </w:tc>
      </w:tr>
      <w:tr w:rsidR="004B75CD" w:rsidRPr="00446A2C" w:rsidTr="00BC1466">
        <w:tc>
          <w:tcPr>
            <w:tcW w:w="3258" w:type="dxa"/>
            <w:vAlign w:val="center"/>
          </w:tcPr>
          <w:p w:rsidR="004B75CD" w:rsidRPr="00446A2C" w:rsidRDefault="004B75CD" w:rsidP="00BC146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446A2C">
              <w:rPr>
                <w:rFonts w:ascii="Arial" w:hAnsi="Arial"/>
                <w:b/>
                <w:sz w:val="20"/>
                <w:szCs w:val="20"/>
              </w:rPr>
              <w:t>CATEGORY OF EXPENSE</w:t>
            </w:r>
          </w:p>
        </w:tc>
        <w:tc>
          <w:tcPr>
            <w:tcW w:w="1980" w:type="dxa"/>
            <w:vAlign w:val="center"/>
          </w:tcPr>
          <w:p w:rsidR="00187CCB" w:rsidRDefault="004B75CD" w:rsidP="00BC1466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46A2C">
              <w:rPr>
                <w:rFonts w:ascii="Arial" w:hAnsi="Arial"/>
                <w:b/>
                <w:sz w:val="18"/>
                <w:szCs w:val="18"/>
              </w:rPr>
              <w:t xml:space="preserve">FEDERAL </w:t>
            </w:r>
          </w:p>
          <w:p w:rsidR="004B75CD" w:rsidRPr="00446A2C" w:rsidRDefault="004B75CD" w:rsidP="00BC1466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46A2C">
              <w:rPr>
                <w:rFonts w:ascii="Arial" w:hAnsi="Arial"/>
                <w:b/>
                <w:sz w:val="18"/>
                <w:szCs w:val="18"/>
              </w:rPr>
              <w:t>(MSCDD</w:t>
            </w:r>
            <w:r w:rsidR="00187CCB">
              <w:rPr>
                <w:rFonts w:ascii="Arial" w:hAnsi="Arial"/>
                <w:b/>
                <w:sz w:val="18"/>
                <w:szCs w:val="18"/>
              </w:rPr>
              <w:t xml:space="preserve"> Funds Requested</w:t>
            </w:r>
            <w:r w:rsidRPr="00446A2C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vAlign w:val="center"/>
          </w:tcPr>
          <w:p w:rsidR="00187CCB" w:rsidRDefault="004B75CD" w:rsidP="00BC1466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46A2C">
              <w:rPr>
                <w:rFonts w:ascii="Arial" w:hAnsi="Arial"/>
                <w:b/>
                <w:sz w:val="18"/>
                <w:szCs w:val="18"/>
              </w:rPr>
              <w:t xml:space="preserve">LOCAL </w:t>
            </w:r>
          </w:p>
          <w:p w:rsidR="004B75CD" w:rsidRPr="00446A2C" w:rsidRDefault="004B75CD" w:rsidP="00187CCB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46A2C">
              <w:rPr>
                <w:rFonts w:ascii="Arial" w:hAnsi="Arial"/>
                <w:b/>
                <w:sz w:val="18"/>
                <w:szCs w:val="18"/>
              </w:rPr>
              <w:t>(</w:t>
            </w:r>
            <w:r w:rsidR="00187CCB">
              <w:rPr>
                <w:rFonts w:ascii="Arial" w:hAnsi="Arial"/>
                <w:b/>
                <w:sz w:val="18"/>
                <w:szCs w:val="18"/>
              </w:rPr>
              <w:t>Your Match</w:t>
            </w:r>
            <w:r w:rsidRPr="00446A2C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710" w:type="dxa"/>
            <w:vAlign w:val="center"/>
          </w:tcPr>
          <w:p w:rsidR="004B75CD" w:rsidRPr="00446A2C" w:rsidRDefault="004B75CD" w:rsidP="00BC1466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46A2C"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</w:tr>
      <w:tr w:rsidR="004B75CD" w:rsidRPr="00446A2C" w:rsidTr="00BC1466">
        <w:trPr>
          <w:trHeight w:val="323"/>
        </w:trPr>
        <w:tc>
          <w:tcPr>
            <w:tcW w:w="3258" w:type="dxa"/>
            <w:vAlign w:val="center"/>
          </w:tcPr>
          <w:p w:rsidR="004B75CD" w:rsidRPr="00446A2C" w:rsidRDefault="004B75CD" w:rsidP="00BC1466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 w:rsidRPr="00446A2C">
              <w:rPr>
                <w:rFonts w:ascii="Arial" w:hAnsi="Arial"/>
                <w:b/>
                <w:sz w:val="20"/>
                <w:szCs w:val="20"/>
              </w:rPr>
              <w:t>I.   PERSONNEL</w:t>
            </w:r>
          </w:p>
        </w:tc>
        <w:tc>
          <w:tcPr>
            <w:tcW w:w="1980" w:type="dxa"/>
            <w:vAlign w:val="center"/>
          </w:tcPr>
          <w:p w:rsidR="004B75CD" w:rsidRPr="00CE7E2E" w:rsidRDefault="004B75CD" w:rsidP="00BC1466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75CD" w:rsidRPr="00CE7E2E" w:rsidRDefault="004B75CD" w:rsidP="00BC1466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B75CD" w:rsidRPr="00CE7E2E" w:rsidRDefault="004B75CD" w:rsidP="00BC1466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4B75CD" w:rsidRPr="00446A2C" w:rsidTr="00BC1466">
        <w:tc>
          <w:tcPr>
            <w:tcW w:w="3258" w:type="dxa"/>
            <w:vAlign w:val="center"/>
          </w:tcPr>
          <w:p w:rsidR="004B75CD" w:rsidRPr="00446A2C" w:rsidRDefault="004B75CD" w:rsidP="00BC1466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 w:rsidRPr="00446A2C">
              <w:rPr>
                <w:rFonts w:ascii="Arial" w:hAnsi="Arial"/>
                <w:b/>
                <w:sz w:val="20"/>
                <w:szCs w:val="20"/>
              </w:rPr>
              <w:t>II.   TRAVEL</w:t>
            </w:r>
          </w:p>
        </w:tc>
        <w:tc>
          <w:tcPr>
            <w:tcW w:w="1980" w:type="dxa"/>
            <w:vAlign w:val="center"/>
          </w:tcPr>
          <w:p w:rsidR="004B75CD" w:rsidRPr="00CE7E2E" w:rsidRDefault="004B75CD" w:rsidP="00BC1466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75CD" w:rsidRPr="00CE7E2E" w:rsidRDefault="004B75CD" w:rsidP="00BC1466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B75CD" w:rsidRPr="00CE7E2E" w:rsidRDefault="004B75CD" w:rsidP="00BC1466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4B75CD" w:rsidRPr="00446A2C" w:rsidTr="00BC1466">
        <w:tc>
          <w:tcPr>
            <w:tcW w:w="3258" w:type="dxa"/>
            <w:vAlign w:val="center"/>
          </w:tcPr>
          <w:p w:rsidR="004B75CD" w:rsidRPr="00446A2C" w:rsidRDefault="004B75CD" w:rsidP="00BC1466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 w:rsidRPr="00446A2C">
              <w:rPr>
                <w:rFonts w:ascii="Arial" w:hAnsi="Arial"/>
                <w:b/>
                <w:sz w:val="20"/>
                <w:szCs w:val="20"/>
              </w:rPr>
              <w:t>III.  CONTRACTUAL SERVICES</w:t>
            </w:r>
          </w:p>
        </w:tc>
        <w:tc>
          <w:tcPr>
            <w:tcW w:w="1980" w:type="dxa"/>
            <w:vAlign w:val="center"/>
          </w:tcPr>
          <w:p w:rsidR="004B75CD" w:rsidRPr="00CE7E2E" w:rsidRDefault="004B75CD" w:rsidP="00BC1466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75CD" w:rsidRPr="00CE7E2E" w:rsidRDefault="004B75CD" w:rsidP="00BC1466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B75CD" w:rsidRPr="00CE7E2E" w:rsidRDefault="004B75CD" w:rsidP="00BC1466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4B75CD" w:rsidRPr="00446A2C" w:rsidTr="00BC1466">
        <w:tc>
          <w:tcPr>
            <w:tcW w:w="3258" w:type="dxa"/>
            <w:vAlign w:val="center"/>
          </w:tcPr>
          <w:p w:rsidR="004B75CD" w:rsidRPr="00446A2C" w:rsidRDefault="004B75CD" w:rsidP="00BC1466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 w:rsidRPr="00446A2C">
              <w:rPr>
                <w:rFonts w:ascii="Arial" w:hAnsi="Arial"/>
                <w:b/>
                <w:sz w:val="20"/>
                <w:szCs w:val="20"/>
              </w:rPr>
              <w:t>IV.  COMMODITIES</w:t>
            </w:r>
          </w:p>
        </w:tc>
        <w:tc>
          <w:tcPr>
            <w:tcW w:w="1980" w:type="dxa"/>
            <w:vAlign w:val="center"/>
          </w:tcPr>
          <w:p w:rsidR="004B75CD" w:rsidRPr="00CE7E2E" w:rsidRDefault="004B75CD" w:rsidP="00BC1466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75CD" w:rsidRPr="00CE7E2E" w:rsidRDefault="004B75CD" w:rsidP="00BC1466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B75CD" w:rsidRPr="00CE7E2E" w:rsidRDefault="004B75CD" w:rsidP="00BC1466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4B75CD" w:rsidRPr="00446A2C" w:rsidTr="00BC1466">
        <w:tc>
          <w:tcPr>
            <w:tcW w:w="3258" w:type="dxa"/>
            <w:vAlign w:val="center"/>
          </w:tcPr>
          <w:p w:rsidR="004B75CD" w:rsidRPr="00446A2C" w:rsidRDefault="004B75CD" w:rsidP="00BC1466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 w:rsidRPr="00446A2C">
              <w:rPr>
                <w:rFonts w:ascii="Arial" w:hAnsi="Arial"/>
                <w:b/>
                <w:sz w:val="20"/>
                <w:szCs w:val="20"/>
              </w:rPr>
              <w:t>V.  EQUIPMENT</w:t>
            </w:r>
          </w:p>
        </w:tc>
        <w:tc>
          <w:tcPr>
            <w:tcW w:w="1980" w:type="dxa"/>
            <w:vAlign w:val="center"/>
          </w:tcPr>
          <w:p w:rsidR="004B75CD" w:rsidRPr="00CE7E2E" w:rsidRDefault="004B75CD" w:rsidP="00BC1466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75CD" w:rsidRPr="00CE7E2E" w:rsidRDefault="004B75CD" w:rsidP="00BC1466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B75CD" w:rsidRPr="00CE7E2E" w:rsidRDefault="004B75CD" w:rsidP="00BC1466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4B75CD" w:rsidRPr="00446A2C" w:rsidTr="00BC1466">
        <w:tc>
          <w:tcPr>
            <w:tcW w:w="3258" w:type="dxa"/>
            <w:vAlign w:val="center"/>
          </w:tcPr>
          <w:p w:rsidR="004B75CD" w:rsidRPr="00446A2C" w:rsidRDefault="004B75CD" w:rsidP="00BC1466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 w:rsidRPr="00446A2C">
              <w:rPr>
                <w:rFonts w:ascii="Arial" w:hAnsi="Arial"/>
                <w:b/>
                <w:sz w:val="20"/>
                <w:szCs w:val="20"/>
              </w:rPr>
              <w:t>SUBTOTAL I – V</w:t>
            </w:r>
          </w:p>
        </w:tc>
        <w:tc>
          <w:tcPr>
            <w:tcW w:w="1980" w:type="dxa"/>
            <w:vAlign w:val="center"/>
          </w:tcPr>
          <w:p w:rsidR="004B75CD" w:rsidRPr="00CE7E2E" w:rsidRDefault="004B75CD" w:rsidP="00BC1466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75CD" w:rsidRPr="00CE7E2E" w:rsidRDefault="004B75CD" w:rsidP="00BC1466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B75CD" w:rsidRPr="00CE7E2E" w:rsidRDefault="004B75CD" w:rsidP="00BC1466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4B75CD" w:rsidRPr="00446A2C" w:rsidTr="00BC1466">
        <w:tc>
          <w:tcPr>
            <w:tcW w:w="3258" w:type="dxa"/>
            <w:vAlign w:val="center"/>
          </w:tcPr>
          <w:p w:rsidR="004B75CD" w:rsidRPr="00446A2C" w:rsidRDefault="004B75CD" w:rsidP="00BC1466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 w:rsidRPr="00446A2C">
              <w:rPr>
                <w:rFonts w:ascii="Arial" w:hAnsi="Arial"/>
                <w:b/>
                <w:sz w:val="20"/>
                <w:szCs w:val="20"/>
              </w:rPr>
              <w:t>VI.  INDIRECT COST</w:t>
            </w:r>
            <w:r w:rsidR="00EB1687">
              <w:rPr>
                <w:rFonts w:ascii="Arial" w:hAnsi="Arial"/>
                <w:b/>
                <w:sz w:val="20"/>
                <w:szCs w:val="20"/>
              </w:rPr>
              <w:t xml:space="preserve"> (8% Cap)</w:t>
            </w:r>
          </w:p>
        </w:tc>
        <w:tc>
          <w:tcPr>
            <w:tcW w:w="1980" w:type="dxa"/>
            <w:vAlign w:val="center"/>
          </w:tcPr>
          <w:p w:rsidR="004B75CD" w:rsidRPr="00CE7E2E" w:rsidRDefault="004B75CD" w:rsidP="00BC1466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75CD" w:rsidRPr="00CE7E2E" w:rsidRDefault="004B75CD" w:rsidP="00BC1466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B75CD" w:rsidRPr="00CE7E2E" w:rsidRDefault="004B75CD" w:rsidP="00BC1466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4B75CD" w:rsidRPr="00446A2C" w:rsidTr="00BC1466">
        <w:tc>
          <w:tcPr>
            <w:tcW w:w="3258" w:type="dxa"/>
            <w:vAlign w:val="center"/>
          </w:tcPr>
          <w:p w:rsidR="004B75CD" w:rsidRPr="00446A2C" w:rsidRDefault="004B75CD" w:rsidP="00BC1466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 w:rsidRPr="00446A2C">
              <w:rPr>
                <w:rFonts w:ascii="Arial" w:hAnsi="Arial"/>
                <w:b/>
                <w:sz w:val="20"/>
                <w:szCs w:val="20"/>
              </w:rPr>
              <w:t>TOTAL I - VI</w:t>
            </w:r>
          </w:p>
        </w:tc>
        <w:tc>
          <w:tcPr>
            <w:tcW w:w="1980" w:type="dxa"/>
            <w:vAlign w:val="center"/>
          </w:tcPr>
          <w:p w:rsidR="004B75CD" w:rsidRPr="00CE7E2E" w:rsidRDefault="004B75CD" w:rsidP="00BC1466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B75CD" w:rsidRPr="00CE7E2E" w:rsidRDefault="004B75CD" w:rsidP="00BC1466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B75CD" w:rsidRPr="00CE7E2E" w:rsidRDefault="004B75CD" w:rsidP="00BC1466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B75CD" w:rsidRPr="00446A2C" w:rsidRDefault="004B75CD" w:rsidP="004B75CD">
      <w:pPr>
        <w:spacing w:line="36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68"/>
      </w:tblGrid>
      <w:tr w:rsidR="004B75CD" w:rsidRPr="00446A2C" w:rsidTr="00BC1466">
        <w:tc>
          <w:tcPr>
            <w:tcW w:w="2088" w:type="dxa"/>
          </w:tcPr>
          <w:p w:rsidR="004B75CD" w:rsidRPr="004B75CD" w:rsidRDefault="004B75CD" w:rsidP="00BC1466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B75CD">
              <w:rPr>
                <w:rFonts w:ascii="Arial" w:hAnsi="Arial"/>
                <w:sz w:val="20"/>
                <w:szCs w:val="20"/>
              </w:rPr>
              <w:t>Completed by:</w:t>
            </w:r>
          </w:p>
        </w:tc>
        <w:tc>
          <w:tcPr>
            <w:tcW w:w="6768" w:type="dxa"/>
          </w:tcPr>
          <w:p w:rsidR="004B75CD" w:rsidRPr="004B75CD" w:rsidRDefault="004B75CD" w:rsidP="00BC1466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4B75CD" w:rsidRPr="00446A2C" w:rsidTr="00BC1466">
        <w:tc>
          <w:tcPr>
            <w:tcW w:w="2088" w:type="dxa"/>
          </w:tcPr>
          <w:p w:rsidR="004B75CD" w:rsidRPr="004B75CD" w:rsidRDefault="004B75CD" w:rsidP="00BC1466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B75CD">
              <w:rPr>
                <w:rFonts w:ascii="Arial" w:hAnsi="Arial"/>
                <w:sz w:val="20"/>
                <w:szCs w:val="20"/>
              </w:rPr>
              <w:t>Title:</w:t>
            </w:r>
          </w:p>
        </w:tc>
        <w:tc>
          <w:tcPr>
            <w:tcW w:w="6768" w:type="dxa"/>
          </w:tcPr>
          <w:p w:rsidR="004B75CD" w:rsidRPr="004B75CD" w:rsidRDefault="004B75CD" w:rsidP="00BC1466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4B75CD" w:rsidRPr="00446A2C" w:rsidTr="00BC1466">
        <w:tc>
          <w:tcPr>
            <w:tcW w:w="2088" w:type="dxa"/>
          </w:tcPr>
          <w:p w:rsidR="004B75CD" w:rsidRPr="004B75CD" w:rsidRDefault="004B75CD" w:rsidP="00BC1466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B75CD">
              <w:rPr>
                <w:rFonts w:ascii="Arial" w:hAnsi="Arial"/>
                <w:sz w:val="20"/>
                <w:szCs w:val="20"/>
              </w:rPr>
              <w:t>Date:</w:t>
            </w:r>
          </w:p>
        </w:tc>
        <w:tc>
          <w:tcPr>
            <w:tcW w:w="6768" w:type="dxa"/>
          </w:tcPr>
          <w:p w:rsidR="004B75CD" w:rsidRPr="004B75CD" w:rsidRDefault="004B75CD" w:rsidP="00BC1466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4B75CD" w:rsidRPr="00446A2C" w:rsidTr="00BC1466">
        <w:tc>
          <w:tcPr>
            <w:tcW w:w="2088" w:type="dxa"/>
          </w:tcPr>
          <w:p w:rsidR="004B75CD" w:rsidRPr="004B75CD" w:rsidRDefault="004B75CD" w:rsidP="00BC1466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B75CD">
              <w:rPr>
                <w:rFonts w:ascii="Arial" w:hAnsi="Arial"/>
                <w:sz w:val="20"/>
                <w:szCs w:val="20"/>
              </w:rPr>
              <w:t>Telephone:</w:t>
            </w:r>
          </w:p>
        </w:tc>
        <w:tc>
          <w:tcPr>
            <w:tcW w:w="6768" w:type="dxa"/>
          </w:tcPr>
          <w:p w:rsidR="004B75CD" w:rsidRPr="004B75CD" w:rsidRDefault="004B75CD" w:rsidP="00BC1466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B75CD" w:rsidRPr="00446A2C" w:rsidRDefault="004B75CD" w:rsidP="004B75CD">
      <w:pPr>
        <w:rPr>
          <w:rFonts w:ascii="Arial" w:hAnsi="Arial"/>
        </w:rPr>
      </w:pPr>
    </w:p>
    <w:p w:rsidR="004B75CD" w:rsidRPr="00446A2C" w:rsidRDefault="004B75CD" w:rsidP="004B75CD">
      <w:pPr>
        <w:rPr>
          <w:rFonts w:ascii="Arial" w:hAnsi="Arial" w:cs="Arial"/>
          <w:sz w:val="16"/>
          <w:szCs w:val="16"/>
        </w:rPr>
      </w:pPr>
      <w:r w:rsidRPr="00446A2C">
        <w:rPr>
          <w:rFonts w:ascii="Arial" w:hAnsi="Arial" w:cs="Arial"/>
          <w:sz w:val="16"/>
          <w:szCs w:val="16"/>
        </w:rPr>
        <w:t xml:space="preserve">MSCDD </w:t>
      </w:r>
      <w:r w:rsidR="00C238CA">
        <w:rPr>
          <w:rFonts w:ascii="Arial" w:hAnsi="Arial" w:cs="Arial"/>
          <w:sz w:val="16"/>
          <w:szCs w:val="16"/>
        </w:rPr>
        <w:t>6/19/</w:t>
      </w:r>
      <w:r w:rsidR="00BA5FBE">
        <w:rPr>
          <w:rFonts w:ascii="Arial" w:hAnsi="Arial" w:cs="Arial"/>
          <w:sz w:val="16"/>
          <w:szCs w:val="16"/>
        </w:rPr>
        <w:t>1</w:t>
      </w:r>
      <w:r w:rsidR="00572802">
        <w:rPr>
          <w:rFonts w:ascii="Arial" w:hAnsi="Arial" w:cs="Arial"/>
          <w:sz w:val="16"/>
          <w:szCs w:val="16"/>
        </w:rPr>
        <w:t>8</w:t>
      </w:r>
      <w:r w:rsidR="00D15CB9">
        <w:rPr>
          <w:rFonts w:ascii="Arial" w:hAnsi="Arial" w:cs="Arial"/>
          <w:sz w:val="16"/>
          <w:szCs w:val="16"/>
        </w:rPr>
        <w:t xml:space="preserve"> </w:t>
      </w:r>
      <w:r w:rsidRPr="00446A2C">
        <w:rPr>
          <w:rFonts w:ascii="Arial" w:hAnsi="Arial" w:cs="Arial"/>
          <w:sz w:val="16"/>
          <w:szCs w:val="16"/>
        </w:rPr>
        <w:tab/>
      </w:r>
    </w:p>
    <w:p w:rsidR="004B75CD" w:rsidRPr="00446A2C" w:rsidRDefault="004B75CD" w:rsidP="004B75CD"/>
    <w:p w:rsidR="004B75CD" w:rsidRDefault="004B75CD" w:rsidP="004B75CD">
      <w:pPr>
        <w:ind w:left="720" w:hanging="720"/>
        <w:rPr>
          <w:rFonts w:ascii="Arial" w:hAnsi="Arial" w:cs="Arial"/>
          <w:b/>
        </w:rPr>
      </w:pPr>
    </w:p>
    <w:p w:rsidR="00264813" w:rsidRDefault="00264813" w:rsidP="004B75CD">
      <w:pPr>
        <w:ind w:left="720" w:hanging="720"/>
        <w:rPr>
          <w:rFonts w:ascii="Arial" w:hAnsi="Arial" w:cs="Arial"/>
          <w:b/>
        </w:rPr>
      </w:pPr>
    </w:p>
    <w:p w:rsidR="00264813" w:rsidRDefault="00264813" w:rsidP="004B75CD">
      <w:pPr>
        <w:ind w:left="720" w:hanging="720"/>
        <w:rPr>
          <w:rFonts w:ascii="Arial" w:hAnsi="Arial" w:cs="Arial"/>
          <w:b/>
        </w:rPr>
      </w:pPr>
    </w:p>
    <w:p w:rsidR="004B75CD" w:rsidRPr="00446A2C" w:rsidRDefault="004B75CD" w:rsidP="004B75CD">
      <w:pPr>
        <w:jc w:val="right"/>
        <w:rPr>
          <w:rFonts w:ascii="Arial" w:hAnsi="Arial" w:cs="Arial"/>
          <w:b/>
        </w:rPr>
      </w:pPr>
      <w:r w:rsidRPr="00446A2C">
        <w:rPr>
          <w:rFonts w:ascii="Arial" w:hAnsi="Arial" w:cs="Arial"/>
          <w:b/>
        </w:rPr>
        <w:lastRenderedPageBreak/>
        <w:t>DMH-100-2</w:t>
      </w:r>
    </w:p>
    <w:p w:rsidR="004B75CD" w:rsidRPr="00446A2C" w:rsidRDefault="004B75CD" w:rsidP="004B75CD">
      <w:pPr>
        <w:jc w:val="right"/>
        <w:rPr>
          <w:rFonts w:ascii="Arial" w:hAnsi="Arial" w:cs="Arial"/>
          <w:sz w:val="16"/>
          <w:szCs w:val="16"/>
        </w:rPr>
      </w:pPr>
      <w:r w:rsidRPr="00446A2C">
        <w:rPr>
          <w:rFonts w:ascii="Arial" w:hAnsi="Arial" w:cs="Arial"/>
          <w:sz w:val="16"/>
          <w:szCs w:val="16"/>
        </w:rPr>
        <w:t>(MSCDD)</w:t>
      </w:r>
    </w:p>
    <w:p w:rsidR="004B75CD" w:rsidRPr="00446A2C" w:rsidRDefault="004B75CD" w:rsidP="004B75CD">
      <w:pPr>
        <w:jc w:val="right"/>
        <w:rPr>
          <w:rFonts w:ascii="Arial" w:hAnsi="Arial" w:cs="Arial"/>
          <w:b/>
          <w:bCs/>
        </w:rPr>
      </w:pPr>
    </w:p>
    <w:p w:rsidR="004B75CD" w:rsidRPr="00446A2C" w:rsidRDefault="004B75CD" w:rsidP="004B75CD">
      <w:pPr>
        <w:jc w:val="center"/>
        <w:rPr>
          <w:rFonts w:ascii="Arial" w:hAnsi="Arial" w:cs="Arial"/>
        </w:rPr>
      </w:pPr>
      <w:r w:rsidRPr="00446A2C">
        <w:rPr>
          <w:rFonts w:ascii="Arial" w:hAnsi="Arial" w:cs="Arial"/>
          <w:b/>
          <w:bCs/>
        </w:rPr>
        <w:t>MISSISSIPPI COUNCIL ON DEVELOPMENTAL DISABILITIES</w:t>
      </w:r>
    </w:p>
    <w:p w:rsidR="004B75CD" w:rsidRPr="00446A2C" w:rsidRDefault="004B75CD" w:rsidP="004B75CD">
      <w:pPr>
        <w:jc w:val="center"/>
        <w:rPr>
          <w:rFonts w:ascii="Arial" w:hAnsi="Arial" w:cs="Arial"/>
          <w:b/>
          <w:bCs/>
        </w:rPr>
      </w:pPr>
      <w:r w:rsidRPr="00446A2C">
        <w:rPr>
          <w:rFonts w:ascii="Arial" w:hAnsi="Arial" w:cs="Arial"/>
          <w:b/>
          <w:bCs/>
        </w:rPr>
        <w:t>DSA:  DEPARTMENT OF MENTAL HEALTH</w:t>
      </w:r>
    </w:p>
    <w:p w:rsidR="004B75CD" w:rsidRPr="00446A2C" w:rsidRDefault="004B75CD" w:rsidP="004B75CD">
      <w:pPr>
        <w:jc w:val="center"/>
        <w:rPr>
          <w:rFonts w:ascii="Arial" w:hAnsi="Arial" w:cs="Arial"/>
          <w:b/>
        </w:rPr>
      </w:pPr>
      <w:r w:rsidRPr="00446A2C">
        <w:rPr>
          <w:rFonts w:ascii="Arial" w:hAnsi="Arial" w:cs="Arial"/>
          <w:b/>
        </w:rPr>
        <w:t>PROPOSED BUDGET</w:t>
      </w:r>
    </w:p>
    <w:p w:rsidR="004B75CD" w:rsidRPr="00446A2C" w:rsidRDefault="004B75CD" w:rsidP="004B75CD">
      <w:pPr>
        <w:jc w:val="center"/>
        <w:rPr>
          <w:rFonts w:ascii="Arial" w:hAnsi="Arial" w:cs="Arial"/>
          <w:b/>
        </w:rPr>
      </w:pPr>
      <w:r w:rsidRPr="00446A2C">
        <w:rPr>
          <w:rFonts w:ascii="Arial" w:hAnsi="Arial" w:cs="Arial"/>
          <w:b/>
        </w:rPr>
        <w:t>CATEGORY OF EXPENSE - PERSONNEL</w:t>
      </w:r>
    </w:p>
    <w:p w:rsidR="004B75CD" w:rsidRPr="00446A2C" w:rsidRDefault="004B75CD" w:rsidP="004B75CD">
      <w:pPr>
        <w:rPr>
          <w:rFonts w:ascii="Arial" w:hAnsi="Arial" w:cs="Arial"/>
          <w:sz w:val="20"/>
          <w:szCs w:val="20"/>
        </w:rPr>
      </w:pPr>
    </w:p>
    <w:p w:rsidR="004B75CD" w:rsidRPr="00446A2C" w:rsidRDefault="004B75CD" w:rsidP="004B75CD">
      <w:pPr>
        <w:rPr>
          <w:rFonts w:ascii="Arial" w:hAnsi="Arial" w:cs="Arial"/>
        </w:rPr>
      </w:pPr>
    </w:p>
    <w:tbl>
      <w:tblPr>
        <w:tblStyle w:val="TableGrid1"/>
        <w:tblW w:w="9648" w:type="dxa"/>
        <w:tblLayout w:type="fixed"/>
        <w:tblLook w:val="0080" w:firstRow="0" w:lastRow="0" w:firstColumn="1" w:lastColumn="0" w:noHBand="0" w:noVBand="0"/>
      </w:tblPr>
      <w:tblGrid>
        <w:gridCol w:w="2448"/>
        <w:gridCol w:w="720"/>
        <w:gridCol w:w="1260"/>
        <w:gridCol w:w="1260"/>
        <w:gridCol w:w="1260"/>
        <w:gridCol w:w="1260"/>
        <w:gridCol w:w="1440"/>
      </w:tblGrid>
      <w:tr w:rsidR="004B75CD" w:rsidRPr="00446A2C" w:rsidTr="00187CCB">
        <w:trPr>
          <w:trHeight w:hRule="exact" w:val="359"/>
        </w:trPr>
        <w:tc>
          <w:tcPr>
            <w:tcW w:w="2448" w:type="dxa"/>
            <w:vMerge w:val="restart"/>
            <w:vAlign w:val="center"/>
          </w:tcPr>
          <w:p w:rsidR="004B75CD" w:rsidRPr="00264813" w:rsidRDefault="004B75CD" w:rsidP="00BC1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5CD" w:rsidRPr="00264813" w:rsidRDefault="004B75CD" w:rsidP="00BC1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5CD" w:rsidRPr="00264813" w:rsidRDefault="004B75CD" w:rsidP="00BC1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13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4B75CD" w:rsidRPr="00264813" w:rsidRDefault="004B75CD" w:rsidP="00BC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5CD" w:rsidRPr="00264813" w:rsidRDefault="004B75CD" w:rsidP="00BC1466">
            <w:pPr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B75CD" w:rsidRPr="00264813" w:rsidRDefault="004B75CD" w:rsidP="00BC1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5CD" w:rsidRPr="00264813" w:rsidRDefault="004B75CD" w:rsidP="00BC1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13">
              <w:rPr>
                <w:rFonts w:ascii="Arial" w:hAnsi="Arial" w:cs="Arial"/>
                <w:b/>
                <w:sz w:val="20"/>
                <w:szCs w:val="20"/>
              </w:rPr>
              <w:t>% OF TIME</w:t>
            </w:r>
          </w:p>
          <w:p w:rsidR="004B75CD" w:rsidRPr="00264813" w:rsidRDefault="004B75CD" w:rsidP="00BC1466">
            <w:pPr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B75CD" w:rsidRPr="00264813" w:rsidRDefault="004B75CD" w:rsidP="00BC1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13">
              <w:rPr>
                <w:rFonts w:ascii="Arial" w:hAnsi="Arial" w:cs="Arial"/>
                <w:b/>
                <w:sz w:val="20"/>
                <w:szCs w:val="20"/>
              </w:rPr>
              <w:t>MONTHLY</w:t>
            </w:r>
          </w:p>
          <w:p w:rsidR="004B75CD" w:rsidRPr="00264813" w:rsidRDefault="004B75CD" w:rsidP="00BC1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13">
              <w:rPr>
                <w:rFonts w:ascii="Arial" w:hAnsi="Arial" w:cs="Arial"/>
                <w:b/>
                <w:sz w:val="20"/>
                <w:szCs w:val="20"/>
              </w:rPr>
              <w:t>SALARY</w:t>
            </w:r>
          </w:p>
        </w:tc>
        <w:tc>
          <w:tcPr>
            <w:tcW w:w="1260" w:type="dxa"/>
            <w:vMerge w:val="restart"/>
            <w:vAlign w:val="center"/>
          </w:tcPr>
          <w:p w:rsidR="004B75CD" w:rsidRPr="00264813" w:rsidRDefault="004B75CD" w:rsidP="00BC1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13">
              <w:rPr>
                <w:rFonts w:ascii="Arial" w:hAnsi="Arial" w:cs="Arial"/>
                <w:b/>
                <w:sz w:val="20"/>
                <w:szCs w:val="20"/>
              </w:rPr>
              <w:t>MONTHLY</w:t>
            </w:r>
          </w:p>
          <w:p w:rsidR="004B75CD" w:rsidRPr="00264813" w:rsidRDefault="004B75CD" w:rsidP="00BC1466">
            <w:pPr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13">
              <w:rPr>
                <w:rFonts w:ascii="Arial" w:hAnsi="Arial" w:cs="Arial"/>
                <w:b/>
                <w:sz w:val="20"/>
                <w:szCs w:val="20"/>
              </w:rPr>
              <w:t>FRINGE</w:t>
            </w:r>
          </w:p>
        </w:tc>
        <w:tc>
          <w:tcPr>
            <w:tcW w:w="1260" w:type="dxa"/>
            <w:vMerge w:val="restart"/>
            <w:vAlign w:val="center"/>
          </w:tcPr>
          <w:p w:rsidR="004B75CD" w:rsidRPr="00264813" w:rsidRDefault="004B75CD" w:rsidP="00BC1466">
            <w:pPr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13">
              <w:rPr>
                <w:rFonts w:ascii="Arial" w:hAnsi="Arial" w:cs="Arial"/>
                <w:b/>
                <w:sz w:val="20"/>
                <w:szCs w:val="20"/>
              </w:rPr>
              <w:t>TOTAL SALARY</w:t>
            </w:r>
          </w:p>
          <w:p w:rsidR="004B75CD" w:rsidRPr="00264813" w:rsidRDefault="004B75CD" w:rsidP="00BC1466">
            <w:pPr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13">
              <w:rPr>
                <w:rFonts w:ascii="Arial" w:hAnsi="Arial" w:cs="Arial"/>
                <w:b/>
                <w:sz w:val="20"/>
                <w:szCs w:val="20"/>
              </w:rPr>
              <w:t>PLUS FRINGE</w:t>
            </w:r>
          </w:p>
        </w:tc>
        <w:tc>
          <w:tcPr>
            <w:tcW w:w="2700" w:type="dxa"/>
            <w:gridSpan w:val="2"/>
          </w:tcPr>
          <w:p w:rsidR="004B75CD" w:rsidRPr="00264813" w:rsidRDefault="004B75CD" w:rsidP="00BC1466">
            <w:pPr>
              <w:spacing w:line="1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5CD" w:rsidRPr="00264813" w:rsidRDefault="004B75CD" w:rsidP="00BC1466">
            <w:pPr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13">
              <w:rPr>
                <w:rFonts w:ascii="Arial" w:hAnsi="Arial" w:cs="Arial"/>
                <w:b/>
                <w:sz w:val="20"/>
                <w:szCs w:val="20"/>
              </w:rPr>
              <w:t>FUNDING  SOURCE</w:t>
            </w:r>
          </w:p>
        </w:tc>
      </w:tr>
      <w:tr w:rsidR="004B75CD" w:rsidRPr="00446A2C" w:rsidTr="00187CCB">
        <w:trPr>
          <w:trHeight w:val="611"/>
        </w:trPr>
        <w:tc>
          <w:tcPr>
            <w:tcW w:w="2448" w:type="dxa"/>
            <w:vMerge/>
            <w:tcBorders>
              <w:top w:val="nil"/>
            </w:tcBorders>
          </w:tcPr>
          <w:p w:rsidR="004B75CD" w:rsidRPr="00264813" w:rsidRDefault="004B75CD" w:rsidP="00BC1466">
            <w:pPr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B75CD" w:rsidRPr="00264813" w:rsidRDefault="004B75CD" w:rsidP="00BC1466">
            <w:pPr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B75CD" w:rsidRPr="00264813" w:rsidRDefault="004B75CD" w:rsidP="00BC1466">
            <w:pPr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B75CD" w:rsidRPr="00264813" w:rsidRDefault="004B75CD" w:rsidP="00BC1466">
            <w:pPr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B75CD" w:rsidRPr="00264813" w:rsidRDefault="004B75CD" w:rsidP="00BC1466">
            <w:pPr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B75CD" w:rsidRPr="00264813" w:rsidRDefault="004B75CD" w:rsidP="00BC146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13">
              <w:rPr>
                <w:rFonts w:ascii="Arial" w:hAnsi="Arial" w:cs="Arial"/>
                <w:b/>
                <w:sz w:val="20"/>
                <w:szCs w:val="20"/>
              </w:rPr>
              <w:t>FEDERAL (MSCDD)</w:t>
            </w:r>
          </w:p>
        </w:tc>
        <w:tc>
          <w:tcPr>
            <w:tcW w:w="1440" w:type="dxa"/>
            <w:vAlign w:val="center"/>
          </w:tcPr>
          <w:p w:rsidR="004B75CD" w:rsidRPr="00264813" w:rsidRDefault="004B75CD" w:rsidP="00187CCB">
            <w:pPr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13">
              <w:rPr>
                <w:rFonts w:ascii="Arial" w:hAnsi="Arial" w:cs="Arial"/>
                <w:b/>
                <w:sz w:val="20"/>
                <w:szCs w:val="20"/>
              </w:rPr>
              <w:t>LOCAL (</w:t>
            </w:r>
            <w:r w:rsidR="00187CCB">
              <w:rPr>
                <w:rFonts w:ascii="Arial" w:hAnsi="Arial" w:cs="Arial"/>
                <w:b/>
                <w:sz w:val="20"/>
                <w:szCs w:val="20"/>
              </w:rPr>
              <w:t>Your Match</w:t>
            </w:r>
            <w:r w:rsidRPr="0026481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B75CD" w:rsidRPr="00446A2C" w:rsidTr="00187CCB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4B75CD" w:rsidRPr="00264813" w:rsidRDefault="004B75CD" w:rsidP="002648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5CD" w:rsidRPr="00264813" w:rsidRDefault="004B75CD" w:rsidP="002648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5CD" w:rsidRPr="00264813" w:rsidRDefault="004B75CD" w:rsidP="002648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5CD" w:rsidRPr="00264813" w:rsidRDefault="004B75CD" w:rsidP="002648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5CD" w:rsidRPr="00264813" w:rsidRDefault="004B75CD" w:rsidP="002648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5CD" w:rsidRPr="00264813" w:rsidRDefault="004B75CD" w:rsidP="002648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5CD" w:rsidRPr="00264813" w:rsidRDefault="004B75CD" w:rsidP="002648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5CD" w:rsidRPr="00264813" w:rsidRDefault="004B75CD" w:rsidP="002648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5CD" w:rsidRPr="00264813" w:rsidRDefault="004B75CD" w:rsidP="00264813">
            <w:pPr>
              <w:spacing w:line="1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5CD" w:rsidRPr="00264813" w:rsidRDefault="004B75CD" w:rsidP="0026481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75CD" w:rsidRPr="00264813" w:rsidRDefault="004B75CD" w:rsidP="00264813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  <w:p w:rsidR="004B75CD" w:rsidRPr="00264813" w:rsidRDefault="004B75CD" w:rsidP="00264813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  <w:p w:rsidR="004B75CD" w:rsidRPr="00264813" w:rsidRDefault="004B75CD" w:rsidP="00264813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  <w:p w:rsidR="004B75CD" w:rsidRPr="00264813" w:rsidRDefault="004B75CD" w:rsidP="00264813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B75CD" w:rsidRPr="00264813" w:rsidRDefault="004B75CD" w:rsidP="00264813">
            <w:pPr>
              <w:spacing w:line="1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B75CD" w:rsidRPr="00264813" w:rsidRDefault="004B75CD" w:rsidP="00264813">
            <w:pPr>
              <w:spacing w:after="5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75CD" w:rsidRPr="00264813" w:rsidRDefault="004B75CD" w:rsidP="00264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75CD" w:rsidRPr="00264813" w:rsidRDefault="004B75CD" w:rsidP="00264813">
            <w:pPr>
              <w:spacing w:after="5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75CD" w:rsidRPr="00264813" w:rsidRDefault="004B75CD" w:rsidP="00264813">
            <w:pPr>
              <w:spacing w:after="5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75CD" w:rsidRPr="00264813" w:rsidRDefault="004B75CD" w:rsidP="00264813">
            <w:pPr>
              <w:spacing w:after="5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75CD" w:rsidRPr="00264813" w:rsidRDefault="004B75CD" w:rsidP="00264813">
            <w:pPr>
              <w:spacing w:after="5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5CD" w:rsidRPr="00446A2C" w:rsidTr="00187CCB">
        <w:tc>
          <w:tcPr>
            <w:tcW w:w="2448" w:type="dxa"/>
            <w:tcBorders>
              <w:top w:val="single" w:sz="4" w:space="0" w:color="auto"/>
            </w:tcBorders>
          </w:tcPr>
          <w:p w:rsidR="004B75CD" w:rsidRPr="00264813" w:rsidRDefault="004B75CD" w:rsidP="00264813">
            <w:pPr>
              <w:spacing w:line="1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5CD" w:rsidRPr="00264813" w:rsidRDefault="004B75CD" w:rsidP="00264813">
            <w:pPr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  <w:r w:rsidRPr="00264813">
              <w:rPr>
                <w:rFonts w:ascii="Arial" w:hAnsi="Arial" w:cs="Arial"/>
                <w:b/>
                <w:sz w:val="20"/>
                <w:szCs w:val="20"/>
              </w:rPr>
              <w:t xml:space="preserve">SUBTOTAL MONTHLY 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</w:tcPr>
          <w:p w:rsidR="004B75CD" w:rsidRPr="00264813" w:rsidRDefault="004B75CD" w:rsidP="00264813">
            <w:pPr>
              <w:spacing w:line="1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B75CD" w:rsidRPr="00264813" w:rsidRDefault="004B75CD" w:rsidP="00264813">
            <w:pPr>
              <w:spacing w:line="1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B75CD" w:rsidRPr="00264813" w:rsidRDefault="004B75CD" w:rsidP="00264813">
            <w:pPr>
              <w:spacing w:after="5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75CD" w:rsidRPr="00264813" w:rsidRDefault="004B75CD" w:rsidP="00264813">
            <w:pPr>
              <w:spacing w:line="1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B75CD" w:rsidRPr="00264813" w:rsidRDefault="004B75CD" w:rsidP="00264813">
            <w:pPr>
              <w:spacing w:after="5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75CD" w:rsidRPr="00264813" w:rsidRDefault="004B75CD" w:rsidP="00264813">
            <w:pPr>
              <w:spacing w:line="1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B75CD" w:rsidRPr="00264813" w:rsidRDefault="004B75CD" w:rsidP="00264813">
            <w:pPr>
              <w:spacing w:after="5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75CD" w:rsidRPr="00264813" w:rsidRDefault="004B75CD" w:rsidP="00264813">
            <w:pPr>
              <w:spacing w:line="1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B75CD" w:rsidRPr="00264813" w:rsidRDefault="004B75CD" w:rsidP="00264813">
            <w:pPr>
              <w:spacing w:after="5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75CD" w:rsidRPr="00264813" w:rsidRDefault="004B75CD" w:rsidP="00264813">
            <w:pPr>
              <w:spacing w:after="5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75CD" w:rsidRPr="00264813" w:rsidRDefault="004B75CD" w:rsidP="00264813">
            <w:pPr>
              <w:spacing w:after="5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5CD" w:rsidRPr="00446A2C" w:rsidTr="00187CCB">
        <w:tc>
          <w:tcPr>
            <w:tcW w:w="2448" w:type="dxa"/>
          </w:tcPr>
          <w:p w:rsidR="004B75CD" w:rsidRPr="00264813" w:rsidRDefault="004B75CD" w:rsidP="00264813">
            <w:pPr>
              <w:spacing w:line="1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5CD" w:rsidRPr="00264813" w:rsidRDefault="004B75CD" w:rsidP="00264813">
            <w:pPr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  <w:r w:rsidRPr="00264813">
              <w:rPr>
                <w:rFonts w:ascii="Arial" w:hAnsi="Arial" w:cs="Arial"/>
                <w:b/>
                <w:sz w:val="20"/>
                <w:szCs w:val="20"/>
              </w:rPr>
              <w:t>TOTAL YEARLY COST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4B75CD" w:rsidRPr="00264813" w:rsidRDefault="004B75CD" w:rsidP="00264813">
            <w:pPr>
              <w:spacing w:after="5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75CD" w:rsidRPr="00264813" w:rsidRDefault="004B75CD" w:rsidP="00264813">
            <w:pPr>
              <w:spacing w:line="1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B75CD" w:rsidRPr="00264813" w:rsidRDefault="004B75CD" w:rsidP="00264813">
            <w:pPr>
              <w:spacing w:after="5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75CD" w:rsidRPr="00264813" w:rsidRDefault="004B75CD" w:rsidP="00264813">
            <w:pPr>
              <w:spacing w:line="1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B75CD" w:rsidRPr="00264813" w:rsidRDefault="004B75CD" w:rsidP="00264813">
            <w:pPr>
              <w:spacing w:after="5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75CD" w:rsidRPr="00264813" w:rsidRDefault="004B75CD" w:rsidP="00264813">
            <w:pPr>
              <w:spacing w:line="1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B75CD" w:rsidRPr="00264813" w:rsidRDefault="004B75CD" w:rsidP="00264813">
            <w:pPr>
              <w:spacing w:after="5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75CD" w:rsidRPr="00264813" w:rsidRDefault="004B75CD" w:rsidP="00264813">
            <w:pPr>
              <w:spacing w:after="5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75CD" w:rsidRPr="00264813" w:rsidRDefault="004B75CD" w:rsidP="00264813">
            <w:pPr>
              <w:spacing w:after="5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5CD" w:rsidRPr="00446A2C" w:rsidRDefault="004B75CD" w:rsidP="004B75CD">
      <w:pPr>
        <w:rPr>
          <w:rFonts w:ascii="Arial" w:hAnsi="Arial" w:cs="Arial"/>
          <w:sz w:val="20"/>
          <w:szCs w:val="20"/>
        </w:rPr>
      </w:pPr>
    </w:p>
    <w:p w:rsidR="004B75CD" w:rsidRPr="00446A2C" w:rsidRDefault="00C238CA" w:rsidP="004B75CD">
      <w:pPr>
        <w:rPr>
          <w:rFonts w:ascii="Arial" w:hAnsi="Arial" w:cs="Arial"/>
          <w:sz w:val="16"/>
          <w:szCs w:val="16"/>
        </w:rPr>
        <w:sectPr w:rsidR="004B75CD" w:rsidRPr="00446A2C" w:rsidSect="00BC14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16"/>
          <w:szCs w:val="16"/>
        </w:rPr>
        <w:t>MSCDD 6/19/</w:t>
      </w:r>
      <w:r w:rsidR="00FE1EDB">
        <w:rPr>
          <w:rFonts w:ascii="Arial" w:hAnsi="Arial" w:cs="Arial"/>
          <w:sz w:val="16"/>
          <w:szCs w:val="16"/>
        </w:rPr>
        <w:t>1</w:t>
      </w:r>
      <w:r w:rsidR="00572802">
        <w:rPr>
          <w:rFonts w:ascii="Arial" w:hAnsi="Arial" w:cs="Arial"/>
          <w:sz w:val="16"/>
          <w:szCs w:val="16"/>
        </w:rPr>
        <w:t>8</w:t>
      </w:r>
    </w:p>
    <w:p w:rsidR="004B75CD" w:rsidRPr="00446A2C" w:rsidRDefault="004B75CD" w:rsidP="004B75CD">
      <w:pPr>
        <w:jc w:val="right"/>
        <w:rPr>
          <w:rFonts w:ascii="Arial" w:hAnsi="Arial" w:cs="Arial"/>
          <w:b/>
        </w:rPr>
      </w:pPr>
      <w:r w:rsidRPr="00446A2C">
        <w:rPr>
          <w:rFonts w:ascii="Arial" w:hAnsi="Arial" w:cs="Arial"/>
          <w:b/>
        </w:rPr>
        <w:lastRenderedPageBreak/>
        <w:t>DMH-100-3</w:t>
      </w:r>
    </w:p>
    <w:p w:rsidR="004B75CD" w:rsidRPr="00446A2C" w:rsidRDefault="004B75CD" w:rsidP="004B75CD">
      <w:pPr>
        <w:jc w:val="right"/>
        <w:rPr>
          <w:rFonts w:ascii="Arial" w:hAnsi="Arial" w:cs="Arial"/>
          <w:sz w:val="16"/>
          <w:szCs w:val="16"/>
        </w:rPr>
      </w:pPr>
      <w:r w:rsidRPr="00446A2C">
        <w:rPr>
          <w:rFonts w:ascii="Arial" w:hAnsi="Arial" w:cs="Arial"/>
          <w:sz w:val="16"/>
          <w:szCs w:val="16"/>
        </w:rPr>
        <w:t>(MSCDD)</w:t>
      </w:r>
    </w:p>
    <w:p w:rsidR="004B75CD" w:rsidRPr="00446A2C" w:rsidRDefault="004B75CD" w:rsidP="004B75CD">
      <w:pPr>
        <w:jc w:val="center"/>
        <w:rPr>
          <w:rFonts w:ascii="Arial" w:hAnsi="Arial" w:cs="Arial"/>
        </w:rPr>
      </w:pPr>
      <w:r w:rsidRPr="00446A2C">
        <w:rPr>
          <w:rFonts w:ascii="Arial" w:hAnsi="Arial" w:cs="Arial"/>
          <w:b/>
          <w:bCs/>
        </w:rPr>
        <w:t>MISSISSIPPI COUNCIL ON DEVELOPMENTAL DISABILITIES</w:t>
      </w:r>
    </w:p>
    <w:p w:rsidR="004B75CD" w:rsidRPr="00446A2C" w:rsidRDefault="004B75CD" w:rsidP="004B75CD">
      <w:pPr>
        <w:jc w:val="center"/>
        <w:rPr>
          <w:rFonts w:ascii="Arial" w:hAnsi="Arial" w:cs="Arial"/>
          <w:b/>
          <w:bCs/>
        </w:rPr>
      </w:pPr>
      <w:r w:rsidRPr="00446A2C">
        <w:rPr>
          <w:rFonts w:ascii="Arial" w:hAnsi="Arial" w:cs="Arial"/>
          <w:b/>
          <w:bCs/>
        </w:rPr>
        <w:t>DSA:  DEPARTMENT OF MENTAL HEALTH</w:t>
      </w:r>
    </w:p>
    <w:p w:rsidR="004B75CD" w:rsidRPr="00446A2C" w:rsidRDefault="004B75CD" w:rsidP="004B75CD">
      <w:pPr>
        <w:jc w:val="center"/>
        <w:rPr>
          <w:rFonts w:ascii="Arial" w:hAnsi="Arial" w:cs="Arial"/>
          <w:b/>
          <w:bCs/>
        </w:rPr>
      </w:pPr>
      <w:r w:rsidRPr="00446A2C">
        <w:rPr>
          <w:rFonts w:ascii="Arial" w:hAnsi="Arial" w:cs="Arial"/>
          <w:b/>
          <w:bCs/>
        </w:rPr>
        <w:t>PROPOSED BUDGET</w:t>
      </w:r>
    </w:p>
    <w:p w:rsidR="004B75CD" w:rsidRPr="00446A2C" w:rsidRDefault="004B75CD" w:rsidP="004B75CD">
      <w:pPr>
        <w:jc w:val="center"/>
        <w:rPr>
          <w:rFonts w:ascii="Arial" w:hAnsi="Arial" w:cs="Arial"/>
          <w:b/>
          <w:bCs/>
        </w:rPr>
      </w:pPr>
      <w:r w:rsidRPr="00446A2C">
        <w:rPr>
          <w:rFonts w:ascii="Arial" w:hAnsi="Arial" w:cs="Arial"/>
          <w:b/>
          <w:bCs/>
        </w:rPr>
        <w:t>CATEGORY OF EXPENSE I – V</w:t>
      </w:r>
    </w:p>
    <w:p w:rsidR="004B75CD" w:rsidRPr="00446A2C" w:rsidRDefault="004B75CD" w:rsidP="004B75CD">
      <w:pPr>
        <w:jc w:val="center"/>
        <w:rPr>
          <w:rFonts w:ascii="Arial" w:hAnsi="Arial" w:cs="Arial"/>
          <w:b/>
          <w:bCs/>
        </w:rPr>
      </w:pPr>
    </w:p>
    <w:tbl>
      <w:tblPr>
        <w:tblW w:w="92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1980"/>
        <w:gridCol w:w="1980"/>
        <w:gridCol w:w="1620"/>
      </w:tblGrid>
      <w:tr w:rsidR="004B75CD" w:rsidRPr="00446A2C" w:rsidTr="00BC1466">
        <w:trPr>
          <w:trHeight w:val="422"/>
        </w:trPr>
        <w:tc>
          <w:tcPr>
            <w:tcW w:w="3690" w:type="dxa"/>
            <w:vMerge w:val="restart"/>
            <w:tcBorders>
              <w:top w:val="nil"/>
              <w:left w:val="nil"/>
            </w:tcBorders>
          </w:tcPr>
          <w:p w:rsidR="004B75CD" w:rsidRPr="00446A2C" w:rsidRDefault="004B75CD" w:rsidP="00BC14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vAlign w:val="center"/>
          </w:tcPr>
          <w:p w:rsidR="004B75CD" w:rsidRPr="00446A2C" w:rsidRDefault="004B75CD" w:rsidP="00BC14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6A2C">
              <w:rPr>
                <w:rFonts w:ascii="Arial" w:hAnsi="Arial" w:cs="Arial"/>
                <w:b/>
                <w:sz w:val="22"/>
                <w:szCs w:val="22"/>
              </w:rPr>
              <w:t>FUNDING SOURCE</w:t>
            </w:r>
          </w:p>
        </w:tc>
      </w:tr>
      <w:tr w:rsidR="004B75CD" w:rsidRPr="00446A2C" w:rsidTr="00BC1466">
        <w:trPr>
          <w:trHeight w:val="422"/>
        </w:trPr>
        <w:tc>
          <w:tcPr>
            <w:tcW w:w="3690" w:type="dxa"/>
            <w:vMerge/>
            <w:tcBorders>
              <w:top w:val="nil"/>
              <w:left w:val="nil"/>
            </w:tcBorders>
          </w:tcPr>
          <w:p w:rsidR="004B75CD" w:rsidRPr="00446A2C" w:rsidRDefault="004B75CD" w:rsidP="00BC14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A6ADB" w:rsidRDefault="004B75CD" w:rsidP="00BC14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A2C">
              <w:rPr>
                <w:rFonts w:ascii="Arial" w:hAnsi="Arial" w:cs="Arial"/>
                <w:b/>
                <w:sz w:val="18"/>
                <w:szCs w:val="18"/>
              </w:rPr>
              <w:t xml:space="preserve">FEDERAL  </w:t>
            </w:r>
          </w:p>
          <w:p w:rsidR="004B75CD" w:rsidRPr="00446A2C" w:rsidRDefault="004B75CD" w:rsidP="00BC14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A2C">
              <w:rPr>
                <w:rFonts w:ascii="Arial" w:hAnsi="Arial" w:cs="Arial"/>
                <w:b/>
                <w:sz w:val="18"/>
                <w:szCs w:val="18"/>
              </w:rPr>
              <w:t>(MSCDD)</w:t>
            </w:r>
          </w:p>
        </w:tc>
        <w:tc>
          <w:tcPr>
            <w:tcW w:w="1980" w:type="dxa"/>
            <w:vAlign w:val="center"/>
          </w:tcPr>
          <w:p w:rsidR="006B2D76" w:rsidRDefault="003A6ADB" w:rsidP="003A6A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LOCAL </w:t>
            </w:r>
          </w:p>
          <w:p w:rsidR="004B75CD" w:rsidRPr="00446A2C" w:rsidRDefault="003A6ADB" w:rsidP="003A6A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(Your Match)</w:t>
            </w:r>
          </w:p>
        </w:tc>
        <w:tc>
          <w:tcPr>
            <w:tcW w:w="1620" w:type="dxa"/>
            <w:vAlign w:val="center"/>
          </w:tcPr>
          <w:p w:rsidR="004B75CD" w:rsidRPr="00446A2C" w:rsidRDefault="004B75CD" w:rsidP="00BC14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A2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4B75CD" w:rsidRPr="00446A2C" w:rsidTr="00BC1466">
        <w:trPr>
          <w:trHeight w:val="288"/>
        </w:trPr>
        <w:tc>
          <w:tcPr>
            <w:tcW w:w="3690" w:type="dxa"/>
            <w:vAlign w:val="bottom"/>
          </w:tcPr>
          <w:p w:rsidR="004B75CD" w:rsidRPr="00446A2C" w:rsidRDefault="004B75CD" w:rsidP="004114A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>I – TOTAL PERSONNEL</w:t>
            </w:r>
            <w:r w:rsidR="00240A61">
              <w:rPr>
                <w:rFonts w:ascii="Arial" w:hAnsi="Arial" w:cs="Arial"/>
                <w:sz w:val="18"/>
                <w:szCs w:val="18"/>
              </w:rPr>
              <w:t xml:space="preserve"> (DMH</w:t>
            </w:r>
            <w:r w:rsidR="00DC2FAE">
              <w:rPr>
                <w:rFonts w:ascii="Arial" w:hAnsi="Arial" w:cs="Arial"/>
                <w:sz w:val="18"/>
                <w:szCs w:val="18"/>
              </w:rPr>
              <w:t>-</w:t>
            </w:r>
            <w:r w:rsidR="00240A61">
              <w:rPr>
                <w:rFonts w:ascii="Arial" w:hAnsi="Arial" w:cs="Arial"/>
                <w:sz w:val="18"/>
                <w:szCs w:val="18"/>
              </w:rPr>
              <w:t>100-2)</w:t>
            </w: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5CD" w:rsidRPr="00446A2C" w:rsidTr="00BC1466">
        <w:tc>
          <w:tcPr>
            <w:tcW w:w="3690" w:type="dxa"/>
            <w:vAlign w:val="center"/>
          </w:tcPr>
          <w:p w:rsidR="004B75CD" w:rsidRPr="00446A2C" w:rsidRDefault="004B75CD" w:rsidP="00BC14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>II – TOTAL TRAVEL</w:t>
            </w: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5CD" w:rsidRPr="00446A2C" w:rsidTr="00BC1466">
        <w:tc>
          <w:tcPr>
            <w:tcW w:w="9270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B75CD" w:rsidRPr="00446A2C" w:rsidRDefault="004B75CD" w:rsidP="00BC146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>III – CONTRACTUAL SERVICES</w:t>
            </w:r>
          </w:p>
        </w:tc>
      </w:tr>
      <w:tr w:rsidR="004B75CD" w:rsidRPr="00446A2C" w:rsidTr="00BC1466">
        <w:tc>
          <w:tcPr>
            <w:tcW w:w="3690" w:type="dxa"/>
            <w:vAlign w:val="center"/>
          </w:tcPr>
          <w:p w:rsidR="004B75CD" w:rsidRPr="00446A2C" w:rsidRDefault="004B75CD" w:rsidP="00BC14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 xml:space="preserve">     Telephone    </w:t>
            </w: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ind w:hanging="28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B75CD" w:rsidRPr="00446A2C" w:rsidRDefault="004B75CD" w:rsidP="00BC14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5CD" w:rsidRPr="00446A2C" w:rsidTr="00BC1466">
        <w:tc>
          <w:tcPr>
            <w:tcW w:w="3690" w:type="dxa"/>
            <w:vAlign w:val="center"/>
          </w:tcPr>
          <w:p w:rsidR="004B75CD" w:rsidRPr="00446A2C" w:rsidRDefault="004B75CD" w:rsidP="00BC14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 xml:space="preserve">     Utilities</w:t>
            </w: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B75CD" w:rsidRPr="00446A2C" w:rsidRDefault="004B75CD" w:rsidP="00BC14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5CD" w:rsidRPr="00446A2C" w:rsidTr="00BC1466">
        <w:tc>
          <w:tcPr>
            <w:tcW w:w="3690" w:type="dxa"/>
            <w:vAlign w:val="center"/>
          </w:tcPr>
          <w:p w:rsidR="004B75CD" w:rsidRPr="00446A2C" w:rsidRDefault="004B75CD" w:rsidP="00BC14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 xml:space="preserve">     Postage</w:t>
            </w: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B75CD" w:rsidRPr="00446A2C" w:rsidRDefault="004B75CD" w:rsidP="00BC14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5CD" w:rsidRPr="00446A2C" w:rsidTr="00BC1466">
        <w:tc>
          <w:tcPr>
            <w:tcW w:w="3690" w:type="dxa"/>
            <w:vAlign w:val="center"/>
          </w:tcPr>
          <w:p w:rsidR="004B75CD" w:rsidRPr="00446A2C" w:rsidRDefault="004B75CD" w:rsidP="00BC14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 xml:space="preserve">     Building Rent</w:t>
            </w: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B75CD" w:rsidRPr="00446A2C" w:rsidRDefault="004B75CD" w:rsidP="00BC14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5CD" w:rsidRPr="00446A2C" w:rsidTr="00BC1466">
        <w:tc>
          <w:tcPr>
            <w:tcW w:w="3690" w:type="dxa"/>
            <w:vAlign w:val="center"/>
          </w:tcPr>
          <w:p w:rsidR="004B75CD" w:rsidRPr="00446A2C" w:rsidRDefault="004B75CD" w:rsidP="00BC14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 xml:space="preserve">     Equipment Rent</w:t>
            </w: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B75CD" w:rsidRPr="00446A2C" w:rsidRDefault="004B75CD" w:rsidP="00BC14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5CD" w:rsidRPr="00446A2C" w:rsidTr="00BC1466">
        <w:tc>
          <w:tcPr>
            <w:tcW w:w="3690" w:type="dxa"/>
            <w:vAlign w:val="center"/>
          </w:tcPr>
          <w:p w:rsidR="004B75CD" w:rsidRPr="00446A2C" w:rsidRDefault="004B75CD" w:rsidP="00BC14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 xml:space="preserve">     Repair/Maintenance</w:t>
            </w: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B75CD" w:rsidRPr="00446A2C" w:rsidRDefault="004B75CD" w:rsidP="00BC14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5CD" w:rsidRPr="00446A2C" w:rsidTr="00BC1466">
        <w:tc>
          <w:tcPr>
            <w:tcW w:w="3690" w:type="dxa"/>
            <w:vAlign w:val="center"/>
          </w:tcPr>
          <w:p w:rsidR="004B75CD" w:rsidRPr="00446A2C" w:rsidRDefault="004B75CD" w:rsidP="00BC14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 xml:space="preserve">     Insurance</w:t>
            </w: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B75CD" w:rsidRPr="00446A2C" w:rsidRDefault="004B75CD" w:rsidP="00BC14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5CD" w:rsidRPr="00446A2C" w:rsidTr="00BC1466">
        <w:tc>
          <w:tcPr>
            <w:tcW w:w="3690" w:type="dxa"/>
            <w:vAlign w:val="center"/>
          </w:tcPr>
          <w:p w:rsidR="004B75CD" w:rsidRPr="00446A2C" w:rsidRDefault="004B75CD" w:rsidP="00BC14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 xml:space="preserve">     Dues/Subscriptions</w:t>
            </w: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B75CD" w:rsidRPr="00446A2C" w:rsidRDefault="004B75CD" w:rsidP="00BC14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5CD" w:rsidRPr="00446A2C" w:rsidTr="00BC1466">
        <w:tc>
          <w:tcPr>
            <w:tcW w:w="3690" w:type="dxa"/>
            <w:vAlign w:val="center"/>
          </w:tcPr>
          <w:p w:rsidR="004B75CD" w:rsidRPr="00446A2C" w:rsidRDefault="004B75CD" w:rsidP="00BC14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 xml:space="preserve">     Professional Fees</w:t>
            </w: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B75CD" w:rsidRPr="00446A2C" w:rsidRDefault="004B75CD" w:rsidP="00BC14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5CD" w:rsidRPr="00446A2C" w:rsidTr="00BC1466">
        <w:tc>
          <w:tcPr>
            <w:tcW w:w="3690" w:type="dxa"/>
            <w:vAlign w:val="center"/>
          </w:tcPr>
          <w:p w:rsidR="004B75CD" w:rsidRPr="00446A2C" w:rsidRDefault="004B75CD" w:rsidP="00BC14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 xml:space="preserve">     Professional Fees, Other                  </w:t>
            </w: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B75CD" w:rsidRPr="00446A2C" w:rsidRDefault="004B75CD" w:rsidP="00BC14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5CD" w:rsidRPr="00446A2C" w:rsidTr="00BC1466">
        <w:tc>
          <w:tcPr>
            <w:tcW w:w="3690" w:type="dxa"/>
            <w:vAlign w:val="center"/>
          </w:tcPr>
          <w:p w:rsidR="004B75CD" w:rsidRPr="00446A2C" w:rsidRDefault="004B75CD" w:rsidP="00BC14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 xml:space="preserve">     Other, Specify:</w:t>
            </w: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B75CD" w:rsidRPr="00446A2C" w:rsidRDefault="004B75CD" w:rsidP="00BC14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5CD" w:rsidRPr="00446A2C" w:rsidTr="00BC1466">
        <w:tc>
          <w:tcPr>
            <w:tcW w:w="369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>TOTAL CONTRACTUAL SERVICES</w:t>
            </w: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5CD" w:rsidRPr="00446A2C" w:rsidTr="00BC1466">
        <w:tc>
          <w:tcPr>
            <w:tcW w:w="9270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4B75CD" w:rsidRPr="00446A2C" w:rsidRDefault="004B75CD" w:rsidP="00BC146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>IV – COMMODITIES</w:t>
            </w:r>
          </w:p>
        </w:tc>
      </w:tr>
      <w:tr w:rsidR="004B75CD" w:rsidRPr="00446A2C" w:rsidTr="00BC1466">
        <w:tc>
          <w:tcPr>
            <w:tcW w:w="3690" w:type="dxa"/>
            <w:vAlign w:val="center"/>
          </w:tcPr>
          <w:p w:rsidR="004B75CD" w:rsidRPr="00446A2C" w:rsidRDefault="004B75CD" w:rsidP="00BC14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 xml:space="preserve">     Food</w:t>
            </w: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B75CD" w:rsidRPr="00446A2C" w:rsidRDefault="004B75CD" w:rsidP="00BC14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5CD" w:rsidRPr="00446A2C" w:rsidTr="00BC1466">
        <w:tc>
          <w:tcPr>
            <w:tcW w:w="3690" w:type="dxa"/>
            <w:vAlign w:val="center"/>
          </w:tcPr>
          <w:p w:rsidR="004B75CD" w:rsidRPr="00446A2C" w:rsidRDefault="004B75CD" w:rsidP="00BC14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 xml:space="preserve">     Office Supplies</w:t>
            </w: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B75CD" w:rsidRPr="00446A2C" w:rsidRDefault="004B75CD" w:rsidP="00BC14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5CD" w:rsidRPr="00446A2C" w:rsidTr="00BC1466">
        <w:tc>
          <w:tcPr>
            <w:tcW w:w="3690" w:type="dxa"/>
            <w:vAlign w:val="center"/>
          </w:tcPr>
          <w:p w:rsidR="004B75CD" w:rsidRPr="00446A2C" w:rsidRDefault="004B75CD" w:rsidP="00BC14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 xml:space="preserve">     Program Supplies</w:t>
            </w: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B75CD" w:rsidRPr="00446A2C" w:rsidRDefault="004B75CD" w:rsidP="00BC14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5CD" w:rsidRPr="00446A2C" w:rsidTr="00BC1466">
        <w:tc>
          <w:tcPr>
            <w:tcW w:w="3690" w:type="dxa"/>
            <w:vAlign w:val="center"/>
          </w:tcPr>
          <w:p w:rsidR="004B75CD" w:rsidRPr="00446A2C" w:rsidRDefault="004B75CD" w:rsidP="00BC14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 xml:space="preserve">     Other, Specify:</w:t>
            </w: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B75CD" w:rsidRPr="00446A2C" w:rsidRDefault="004B75CD" w:rsidP="00BC14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5CD" w:rsidRPr="00446A2C" w:rsidTr="00BC1466">
        <w:tc>
          <w:tcPr>
            <w:tcW w:w="369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>TOTAL COMMODITIES</w:t>
            </w: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5CD" w:rsidRPr="00446A2C" w:rsidRDefault="004B75CD" w:rsidP="00BC146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5CD" w:rsidRPr="00446A2C" w:rsidTr="00BC1466">
        <w:tc>
          <w:tcPr>
            <w:tcW w:w="9270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B75CD" w:rsidRPr="00446A2C" w:rsidRDefault="004B75CD" w:rsidP="00BC14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>V – EQUIPMENT</w:t>
            </w:r>
          </w:p>
        </w:tc>
      </w:tr>
      <w:tr w:rsidR="004B75CD" w:rsidRPr="00446A2C" w:rsidTr="00BC1466">
        <w:tc>
          <w:tcPr>
            <w:tcW w:w="3690" w:type="dxa"/>
            <w:vAlign w:val="center"/>
          </w:tcPr>
          <w:p w:rsidR="004B75CD" w:rsidRPr="00446A2C" w:rsidRDefault="004B75CD" w:rsidP="00BC14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 xml:space="preserve">     Office Equipment</w:t>
            </w: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B75CD" w:rsidRPr="00446A2C" w:rsidRDefault="004B75CD" w:rsidP="00BC14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75CD" w:rsidRPr="00446A2C" w:rsidRDefault="004B75CD" w:rsidP="00BC146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B75CD" w:rsidRPr="00446A2C" w:rsidRDefault="004B75CD" w:rsidP="00BC146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B75CD" w:rsidRPr="00446A2C" w:rsidRDefault="004B75CD" w:rsidP="00BC146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5CD" w:rsidRPr="00446A2C" w:rsidTr="00BC1466">
        <w:tc>
          <w:tcPr>
            <w:tcW w:w="3690" w:type="dxa"/>
            <w:vAlign w:val="center"/>
          </w:tcPr>
          <w:p w:rsidR="004B75CD" w:rsidRPr="00446A2C" w:rsidRDefault="004B75CD" w:rsidP="00BC14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 xml:space="preserve">     Program Equipment</w:t>
            </w: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B75CD" w:rsidRPr="00446A2C" w:rsidRDefault="004B75CD" w:rsidP="00BC14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5CD" w:rsidRPr="00446A2C" w:rsidTr="00BC1466">
        <w:tc>
          <w:tcPr>
            <w:tcW w:w="3690" w:type="dxa"/>
            <w:vAlign w:val="center"/>
          </w:tcPr>
          <w:p w:rsidR="004B75CD" w:rsidRPr="00446A2C" w:rsidRDefault="004B75CD" w:rsidP="00BC14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 xml:space="preserve">     Furniture</w:t>
            </w: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B75CD" w:rsidRPr="00446A2C" w:rsidRDefault="004B75CD" w:rsidP="00BC14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5CD" w:rsidRPr="00446A2C" w:rsidTr="00BC1466">
        <w:tc>
          <w:tcPr>
            <w:tcW w:w="3690" w:type="dxa"/>
            <w:vAlign w:val="center"/>
          </w:tcPr>
          <w:p w:rsidR="004B75CD" w:rsidRPr="00446A2C" w:rsidRDefault="004B75CD" w:rsidP="00BC146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 xml:space="preserve">     Other; Specify:</w:t>
            </w: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B75CD" w:rsidRPr="00446A2C" w:rsidRDefault="004B75CD" w:rsidP="00BC14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5CD" w:rsidRPr="00446A2C" w:rsidTr="00FE1EDB">
        <w:tc>
          <w:tcPr>
            <w:tcW w:w="369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6A2C">
              <w:rPr>
                <w:rFonts w:ascii="Arial" w:hAnsi="Arial" w:cs="Arial"/>
                <w:sz w:val="18"/>
                <w:szCs w:val="18"/>
              </w:rPr>
              <w:t>TOTAL EQUIPMENT</w:t>
            </w: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B75CD" w:rsidRPr="00446A2C" w:rsidRDefault="004B75CD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5CD" w:rsidRPr="00446A2C" w:rsidRDefault="004B75CD" w:rsidP="00BC1466">
            <w:pPr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EDB" w:rsidRPr="00446A2C" w:rsidTr="00BC1466">
        <w:tc>
          <w:tcPr>
            <w:tcW w:w="3690" w:type="dxa"/>
            <w:vAlign w:val="center"/>
          </w:tcPr>
          <w:p w:rsidR="00FE1EDB" w:rsidRPr="00FE1EDB" w:rsidRDefault="00FE1EDB" w:rsidP="00FE1ED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TOTALS I-V</w:t>
            </w:r>
          </w:p>
        </w:tc>
        <w:tc>
          <w:tcPr>
            <w:tcW w:w="1980" w:type="dxa"/>
            <w:vAlign w:val="center"/>
          </w:tcPr>
          <w:p w:rsidR="00FE1EDB" w:rsidRPr="00446A2C" w:rsidRDefault="00FE1EDB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FE1EDB" w:rsidRPr="00446A2C" w:rsidRDefault="00FE1EDB" w:rsidP="00BC146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E1EDB" w:rsidRPr="00446A2C" w:rsidRDefault="00FE1EDB" w:rsidP="00BC1466">
            <w:pPr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75CD" w:rsidRPr="00446A2C" w:rsidRDefault="004B75CD" w:rsidP="004B75CD"/>
    <w:p w:rsidR="004B75CD" w:rsidRPr="00446A2C" w:rsidRDefault="004B75CD" w:rsidP="004B75CD">
      <w:r w:rsidRPr="00446A2C">
        <w:rPr>
          <w:sz w:val="16"/>
          <w:szCs w:val="16"/>
        </w:rPr>
        <w:t xml:space="preserve">    </w:t>
      </w:r>
      <w:r w:rsidRPr="00446A2C">
        <w:rPr>
          <w:rFonts w:ascii="Arial" w:hAnsi="Arial" w:cs="Arial"/>
          <w:sz w:val="16"/>
          <w:szCs w:val="16"/>
        </w:rPr>
        <w:t xml:space="preserve">MSCDD </w:t>
      </w:r>
      <w:r w:rsidR="00D64D6E">
        <w:rPr>
          <w:rFonts w:ascii="Arial" w:hAnsi="Arial" w:cs="Arial"/>
          <w:sz w:val="16"/>
          <w:szCs w:val="16"/>
        </w:rPr>
        <w:t>6/19/18</w:t>
      </w:r>
    </w:p>
    <w:p w:rsidR="00C93348" w:rsidRDefault="00C93348" w:rsidP="00C93348"/>
    <w:p w:rsidR="00590524" w:rsidRDefault="00590524" w:rsidP="00C93348"/>
    <w:p w:rsidR="009106BA" w:rsidRDefault="009106BA" w:rsidP="00C93348"/>
    <w:p w:rsidR="00590524" w:rsidRPr="009106BA" w:rsidRDefault="00337D9C" w:rsidP="00CE7E2E">
      <w:pPr>
        <w:jc w:val="center"/>
        <w:rPr>
          <w:rFonts w:ascii="Arial" w:hAnsi="Arial" w:cs="Arial"/>
          <w:b/>
        </w:rPr>
      </w:pPr>
      <w:r w:rsidRPr="009106BA">
        <w:rPr>
          <w:rFonts w:ascii="Arial" w:hAnsi="Arial" w:cs="Arial"/>
          <w:b/>
        </w:rPr>
        <w:lastRenderedPageBreak/>
        <w:t xml:space="preserve">QUARTERLY </w:t>
      </w:r>
      <w:r w:rsidR="00590524" w:rsidRPr="009106BA">
        <w:rPr>
          <w:rFonts w:ascii="Arial" w:hAnsi="Arial" w:cs="Arial"/>
          <w:b/>
        </w:rPr>
        <w:t>PLANNING TABLE</w:t>
      </w:r>
    </w:p>
    <w:p w:rsidR="00337D9C" w:rsidRPr="009106BA" w:rsidRDefault="00337D9C" w:rsidP="00CE7E2E">
      <w:pPr>
        <w:jc w:val="center"/>
        <w:rPr>
          <w:rFonts w:ascii="Arial" w:hAnsi="Arial" w:cs="Arial"/>
          <w:b/>
        </w:rPr>
      </w:pPr>
      <w:r w:rsidRPr="009106BA">
        <w:rPr>
          <w:rFonts w:ascii="Arial" w:hAnsi="Arial" w:cs="Arial"/>
          <w:b/>
        </w:rPr>
        <w:t>(</w:t>
      </w:r>
      <w:r w:rsidR="006456C8" w:rsidRPr="009106BA">
        <w:rPr>
          <w:rFonts w:ascii="Arial" w:hAnsi="Arial" w:cs="Arial"/>
          <w:b/>
        </w:rPr>
        <w:t xml:space="preserve">Modify </w:t>
      </w:r>
      <w:r w:rsidR="006456C8">
        <w:rPr>
          <w:rFonts w:ascii="Arial" w:hAnsi="Arial" w:cs="Arial"/>
          <w:b/>
        </w:rPr>
        <w:t>and</w:t>
      </w:r>
      <w:r w:rsidR="00FE1EDB">
        <w:rPr>
          <w:rFonts w:ascii="Arial" w:hAnsi="Arial" w:cs="Arial"/>
          <w:b/>
        </w:rPr>
        <w:t xml:space="preserve"> duplicate </w:t>
      </w:r>
      <w:r w:rsidRPr="009106BA">
        <w:rPr>
          <w:rFonts w:ascii="Arial" w:hAnsi="Arial" w:cs="Arial"/>
          <w:b/>
        </w:rPr>
        <w:t>as needed)</w:t>
      </w:r>
    </w:p>
    <w:p w:rsidR="00590524" w:rsidRDefault="00590524" w:rsidP="0059052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80" w:firstRow="0" w:lastRow="0" w:firstColumn="1" w:lastColumn="0" w:noHBand="1" w:noVBand="1"/>
      </w:tblPr>
      <w:tblGrid>
        <w:gridCol w:w="3446"/>
        <w:gridCol w:w="630"/>
        <w:gridCol w:w="630"/>
        <w:gridCol w:w="630"/>
        <w:gridCol w:w="630"/>
        <w:gridCol w:w="1530"/>
        <w:gridCol w:w="2062"/>
      </w:tblGrid>
      <w:tr w:rsidR="00590524" w:rsidRPr="0089190C" w:rsidTr="00166C07">
        <w:trPr>
          <w:trHeight w:val="467"/>
        </w:trPr>
        <w:tc>
          <w:tcPr>
            <w:tcW w:w="9558" w:type="dxa"/>
            <w:gridSpan w:val="7"/>
            <w:shd w:val="clear" w:color="auto" w:fill="auto"/>
          </w:tcPr>
          <w:p w:rsidR="009106BA" w:rsidRPr="0089190C" w:rsidRDefault="00590524" w:rsidP="009106BA">
            <w:pPr>
              <w:rPr>
                <w:rFonts w:ascii="Arial" w:hAnsi="Arial" w:cs="Arial"/>
                <w:b/>
              </w:rPr>
            </w:pPr>
            <w:r w:rsidRPr="0089190C">
              <w:rPr>
                <w:rFonts w:ascii="Arial" w:hAnsi="Arial" w:cs="Arial"/>
                <w:b/>
              </w:rPr>
              <w:t>Goal: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90524" w:rsidRPr="0089190C" w:rsidTr="00166C07">
        <w:trPr>
          <w:trHeight w:val="440"/>
        </w:trPr>
        <w:tc>
          <w:tcPr>
            <w:tcW w:w="9558" w:type="dxa"/>
            <w:gridSpan w:val="7"/>
            <w:shd w:val="clear" w:color="auto" w:fill="auto"/>
          </w:tcPr>
          <w:p w:rsidR="00590524" w:rsidRPr="0089190C" w:rsidRDefault="00590524" w:rsidP="00BC1466">
            <w:pPr>
              <w:rPr>
                <w:rFonts w:ascii="Arial" w:hAnsi="Arial" w:cs="Arial"/>
              </w:rPr>
            </w:pPr>
            <w:r w:rsidRPr="0089190C">
              <w:rPr>
                <w:rFonts w:ascii="Arial" w:hAnsi="Arial" w:cs="Arial"/>
                <w:b/>
                <w:i/>
              </w:rPr>
              <w:t>Objective:</w:t>
            </w:r>
            <w:r>
              <w:rPr>
                <w:rFonts w:ascii="Arial" w:hAnsi="Arial" w:cs="Arial"/>
                <w:b/>
                <w:i/>
              </w:rPr>
              <w:t xml:space="preserve">  </w:t>
            </w:r>
          </w:p>
        </w:tc>
      </w:tr>
      <w:tr w:rsidR="00F64BA9" w:rsidRPr="0089190C" w:rsidTr="00166C07">
        <w:trPr>
          <w:trHeight w:val="402"/>
        </w:trPr>
        <w:tc>
          <w:tcPr>
            <w:tcW w:w="3446" w:type="dxa"/>
            <w:shd w:val="clear" w:color="auto" w:fill="D9D9D9" w:themeFill="background1" w:themeFillShade="D9"/>
            <w:vAlign w:val="center"/>
          </w:tcPr>
          <w:p w:rsidR="00590524" w:rsidRPr="0089190C" w:rsidRDefault="00590524" w:rsidP="00BC1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90C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524" w:rsidRPr="0089190C" w:rsidRDefault="00590524" w:rsidP="00BC1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90C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2A2A31">
              <w:rPr>
                <w:rFonts w:ascii="Arial" w:hAnsi="Arial" w:cs="Arial"/>
                <w:b/>
                <w:sz w:val="20"/>
                <w:szCs w:val="20"/>
              </w:rPr>
              <w:t>tr.</w:t>
            </w:r>
            <w:r w:rsidRPr="0089190C">
              <w:rPr>
                <w:rFonts w:ascii="Arial" w:hAnsi="Arial" w:cs="Arial"/>
                <w:b/>
                <w:sz w:val="20"/>
                <w:szCs w:val="20"/>
              </w:rPr>
              <w:t xml:space="preserve">1                                            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524" w:rsidRPr="0089190C" w:rsidRDefault="00590524" w:rsidP="00BC1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90C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2A2A31">
              <w:rPr>
                <w:rFonts w:ascii="Arial" w:hAnsi="Arial" w:cs="Arial"/>
                <w:b/>
                <w:sz w:val="20"/>
                <w:szCs w:val="20"/>
              </w:rPr>
              <w:t>tr.</w:t>
            </w:r>
            <w:r w:rsidRPr="0089190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524" w:rsidRPr="0089190C" w:rsidRDefault="00590524" w:rsidP="00BC1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90C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2A2A31">
              <w:rPr>
                <w:rFonts w:ascii="Arial" w:hAnsi="Arial" w:cs="Arial"/>
                <w:b/>
                <w:sz w:val="20"/>
                <w:szCs w:val="20"/>
              </w:rPr>
              <w:t>tr.</w:t>
            </w:r>
            <w:r w:rsidRPr="0089190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524" w:rsidRPr="0089190C" w:rsidRDefault="00590524" w:rsidP="00BC1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90C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2A2A31">
              <w:rPr>
                <w:rFonts w:ascii="Arial" w:hAnsi="Arial" w:cs="Arial"/>
                <w:b/>
                <w:sz w:val="20"/>
                <w:szCs w:val="20"/>
              </w:rPr>
              <w:t>tr.</w:t>
            </w:r>
            <w:r w:rsidRPr="0089190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90524" w:rsidRPr="0089190C" w:rsidRDefault="00590524" w:rsidP="00BC1466">
            <w:pPr>
              <w:jc w:val="center"/>
              <w:rPr>
                <w:rFonts w:ascii="Arial" w:hAnsi="Arial" w:cs="Arial"/>
                <w:b/>
              </w:rPr>
            </w:pPr>
            <w:r w:rsidRPr="0089190C">
              <w:rPr>
                <w:rFonts w:ascii="Arial" w:hAnsi="Arial" w:cs="Arial"/>
                <w:b/>
                <w:sz w:val="20"/>
                <w:szCs w:val="20"/>
              </w:rPr>
              <w:t>Staff Responsible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590524" w:rsidRPr="0089190C" w:rsidRDefault="00166C07" w:rsidP="00BC1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4"/>
              </w:rPr>
              <w:t xml:space="preserve">Expected </w:t>
            </w:r>
            <w:r w:rsidR="00FE1EDB">
              <w:rPr>
                <w:rFonts w:ascii="Arial" w:hAnsi="Arial" w:cs="Arial"/>
                <w:b/>
                <w:sz w:val="20"/>
                <w:szCs w:val="14"/>
              </w:rPr>
              <w:t>Results</w:t>
            </w:r>
          </w:p>
        </w:tc>
      </w:tr>
      <w:tr w:rsidR="00F64BA9" w:rsidRPr="0089190C" w:rsidTr="00166C07">
        <w:trPr>
          <w:trHeight w:val="577"/>
        </w:trPr>
        <w:tc>
          <w:tcPr>
            <w:tcW w:w="3446" w:type="dxa"/>
            <w:vAlign w:val="center"/>
          </w:tcPr>
          <w:p w:rsidR="00F64BA9" w:rsidRPr="0089190C" w:rsidRDefault="00F64BA9" w:rsidP="00F64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BA9" w:rsidRPr="0089190C" w:rsidTr="00166C07">
        <w:trPr>
          <w:trHeight w:val="515"/>
        </w:trPr>
        <w:tc>
          <w:tcPr>
            <w:tcW w:w="3446" w:type="dxa"/>
            <w:vAlign w:val="center"/>
          </w:tcPr>
          <w:p w:rsidR="00F64BA9" w:rsidRPr="0089190C" w:rsidRDefault="00F64BA9" w:rsidP="00F64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BA9" w:rsidRPr="0089190C" w:rsidTr="00166C07">
        <w:trPr>
          <w:trHeight w:val="533"/>
        </w:trPr>
        <w:tc>
          <w:tcPr>
            <w:tcW w:w="3446" w:type="dxa"/>
            <w:vAlign w:val="center"/>
          </w:tcPr>
          <w:p w:rsidR="00590524" w:rsidRPr="0089190C" w:rsidRDefault="00590524" w:rsidP="00F64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524" w:rsidRPr="0089190C" w:rsidRDefault="00590524" w:rsidP="00F64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BA9" w:rsidRPr="0089190C" w:rsidTr="00166C07">
        <w:trPr>
          <w:trHeight w:val="533"/>
        </w:trPr>
        <w:tc>
          <w:tcPr>
            <w:tcW w:w="3446" w:type="dxa"/>
            <w:vAlign w:val="center"/>
          </w:tcPr>
          <w:p w:rsidR="00590524" w:rsidRPr="0089190C" w:rsidRDefault="00590524" w:rsidP="00F64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524" w:rsidRPr="0089190C" w:rsidRDefault="00590524" w:rsidP="00F64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BA9" w:rsidRPr="0089190C" w:rsidTr="00166C07">
        <w:trPr>
          <w:trHeight w:val="533"/>
        </w:trPr>
        <w:tc>
          <w:tcPr>
            <w:tcW w:w="3446" w:type="dxa"/>
            <w:vAlign w:val="center"/>
          </w:tcPr>
          <w:p w:rsidR="00590524" w:rsidRPr="0089190C" w:rsidRDefault="00590524" w:rsidP="00F64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524" w:rsidRPr="0089190C" w:rsidRDefault="00590524" w:rsidP="00F64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BA9" w:rsidRPr="0089190C" w:rsidTr="00166C07">
        <w:trPr>
          <w:trHeight w:val="533"/>
        </w:trPr>
        <w:tc>
          <w:tcPr>
            <w:tcW w:w="3446" w:type="dxa"/>
            <w:vAlign w:val="center"/>
          </w:tcPr>
          <w:p w:rsidR="00590524" w:rsidRPr="0089190C" w:rsidRDefault="00590524" w:rsidP="00F64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524" w:rsidRPr="0089190C" w:rsidRDefault="00590524" w:rsidP="00F64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BA9" w:rsidRPr="0089190C" w:rsidTr="00166C07">
        <w:trPr>
          <w:trHeight w:val="533"/>
        </w:trPr>
        <w:tc>
          <w:tcPr>
            <w:tcW w:w="3446" w:type="dxa"/>
            <w:vAlign w:val="center"/>
          </w:tcPr>
          <w:p w:rsidR="00590524" w:rsidRPr="0089190C" w:rsidRDefault="00590524" w:rsidP="00F64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524" w:rsidRPr="0089190C" w:rsidRDefault="00590524" w:rsidP="00F64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590524" w:rsidRPr="0089190C" w:rsidRDefault="00590524" w:rsidP="00F64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0524" w:rsidRDefault="00590524" w:rsidP="00590524">
      <w:pPr>
        <w:jc w:val="center"/>
        <w:rPr>
          <w:rFonts w:ascii="Arial" w:hAnsi="Arial" w:cs="Arial"/>
          <w:b/>
          <w:sz w:val="28"/>
          <w:szCs w:val="28"/>
        </w:rPr>
      </w:pPr>
    </w:p>
    <w:p w:rsidR="00853215" w:rsidRDefault="00853215" w:rsidP="0085321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80" w:firstRow="0" w:lastRow="0" w:firstColumn="1" w:lastColumn="0" w:noHBand="1" w:noVBand="1"/>
      </w:tblPr>
      <w:tblGrid>
        <w:gridCol w:w="3446"/>
        <w:gridCol w:w="630"/>
        <w:gridCol w:w="630"/>
        <w:gridCol w:w="630"/>
        <w:gridCol w:w="630"/>
        <w:gridCol w:w="1530"/>
        <w:gridCol w:w="2062"/>
      </w:tblGrid>
      <w:tr w:rsidR="00853215" w:rsidRPr="0089190C" w:rsidTr="00455DD8">
        <w:trPr>
          <w:trHeight w:val="467"/>
        </w:trPr>
        <w:tc>
          <w:tcPr>
            <w:tcW w:w="9558" w:type="dxa"/>
            <w:gridSpan w:val="7"/>
            <w:shd w:val="clear" w:color="auto" w:fill="auto"/>
          </w:tcPr>
          <w:p w:rsidR="00853215" w:rsidRPr="0089190C" w:rsidRDefault="00853215" w:rsidP="00455DD8">
            <w:pPr>
              <w:rPr>
                <w:rFonts w:ascii="Arial" w:hAnsi="Arial" w:cs="Arial"/>
                <w:b/>
              </w:rPr>
            </w:pPr>
            <w:r w:rsidRPr="0089190C">
              <w:rPr>
                <w:rFonts w:ascii="Arial" w:hAnsi="Arial" w:cs="Arial"/>
                <w:b/>
              </w:rPr>
              <w:t>Goal: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53215" w:rsidRPr="0089190C" w:rsidTr="00455DD8">
        <w:trPr>
          <w:trHeight w:val="440"/>
        </w:trPr>
        <w:tc>
          <w:tcPr>
            <w:tcW w:w="9558" w:type="dxa"/>
            <w:gridSpan w:val="7"/>
            <w:shd w:val="clear" w:color="auto" w:fill="auto"/>
          </w:tcPr>
          <w:p w:rsidR="00853215" w:rsidRPr="0089190C" w:rsidRDefault="00853215" w:rsidP="00455DD8">
            <w:pPr>
              <w:rPr>
                <w:rFonts w:ascii="Arial" w:hAnsi="Arial" w:cs="Arial"/>
              </w:rPr>
            </w:pPr>
            <w:r w:rsidRPr="0089190C">
              <w:rPr>
                <w:rFonts w:ascii="Arial" w:hAnsi="Arial" w:cs="Arial"/>
                <w:b/>
                <w:i/>
              </w:rPr>
              <w:t>Objective:</w:t>
            </w:r>
            <w:r>
              <w:rPr>
                <w:rFonts w:ascii="Arial" w:hAnsi="Arial" w:cs="Arial"/>
                <w:b/>
                <w:i/>
              </w:rPr>
              <w:t xml:space="preserve">  </w:t>
            </w:r>
          </w:p>
        </w:tc>
      </w:tr>
      <w:tr w:rsidR="00853215" w:rsidRPr="0089190C" w:rsidTr="00455DD8">
        <w:trPr>
          <w:trHeight w:val="402"/>
        </w:trPr>
        <w:tc>
          <w:tcPr>
            <w:tcW w:w="3446" w:type="dxa"/>
            <w:shd w:val="clear" w:color="auto" w:fill="D9D9D9" w:themeFill="background1" w:themeFillShade="D9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90C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90C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tr.</w:t>
            </w:r>
            <w:r w:rsidRPr="0089190C">
              <w:rPr>
                <w:rFonts w:ascii="Arial" w:hAnsi="Arial" w:cs="Arial"/>
                <w:b/>
                <w:sz w:val="20"/>
                <w:szCs w:val="20"/>
              </w:rPr>
              <w:t xml:space="preserve">1                                            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90C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tr.</w:t>
            </w:r>
            <w:r w:rsidRPr="0089190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90C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tr.</w:t>
            </w:r>
            <w:r w:rsidRPr="0089190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90C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tr.</w:t>
            </w:r>
            <w:r w:rsidRPr="0089190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b/>
              </w:rPr>
            </w:pPr>
            <w:r w:rsidRPr="0089190C">
              <w:rPr>
                <w:rFonts w:ascii="Arial" w:hAnsi="Arial" w:cs="Arial"/>
                <w:b/>
                <w:sz w:val="20"/>
                <w:szCs w:val="20"/>
              </w:rPr>
              <w:t>Staff Responsible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4"/>
              </w:rPr>
              <w:t>Expected Results</w:t>
            </w:r>
          </w:p>
        </w:tc>
      </w:tr>
      <w:tr w:rsidR="00853215" w:rsidRPr="0089190C" w:rsidTr="00455DD8">
        <w:trPr>
          <w:trHeight w:val="577"/>
        </w:trPr>
        <w:tc>
          <w:tcPr>
            <w:tcW w:w="3446" w:type="dxa"/>
            <w:vAlign w:val="center"/>
          </w:tcPr>
          <w:p w:rsidR="00853215" w:rsidRPr="0089190C" w:rsidRDefault="00853215" w:rsidP="00455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15" w:rsidRPr="0089190C" w:rsidTr="00455DD8">
        <w:trPr>
          <w:trHeight w:val="515"/>
        </w:trPr>
        <w:tc>
          <w:tcPr>
            <w:tcW w:w="3446" w:type="dxa"/>
            <w:vAlign w:val="center"/>
          </w:tcPr>
          <w:p w:rsidR="00853215" w:rsidRPr="0089190C" w:rsidRDefault="00853215" w:rsidP="00455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15" w:rsidRPr="0089190C" w:rsidTr="00455DD8">
        <w:trPr>
          <w:trHeight w:val="533"/>
        </w:trPr>
        <w:tc>
          <w:tcPr>
            <w:tcW w:w="3446" w:type="dxa"/>
            <w:vAlign w:val="center"/>
          </w:tcPr>
          <w:p w:rsidR="00853215" w:rsidRPr="0089190C" w:rsidRDefault="00853215" w:rsidP="00455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53215" w:rsidRPr="0089190C" w:rsidRDefault="00853215" w:rsidP="00455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15" w:rsidRPr="0089190C" w:rsidTr="00455DD8">
        <w:trPr>
          <w:trHeight w:val="533"/>
        </w:trPr>
        <w:tc>
          <w:tcPr>
            <w:tcW w:w="3446" w:type="dxa"/>
            <w:vAlign w:val="center"/>
          </w:tcPr>
          <w:p w:rsidR="00853215" w:rsidRPr="0089190C" w:rsidRDefault="00853215" w:rsidP="00455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53215" w:rsidRPr="0089190C" w:rsidRDefault="00853215" w:rsidP="00455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15" w:rsidRPr="0089190C" w:rsidTr="00455DD8">
        <w:trPr>
          <w:trHeight w:val="533"/>
        </w:trPr>
        <w:tc>
          <w:tcPr>
            <w:tcW w:w="3446" w:type="dxa"/>
            <w:vAlign w:val="center"/>
          </w:tcPr>
          <w:p w:rsidR="00853215" w:rsidRPr="0089190C" w:rsidRDefault="00853215" w:rsidP="00455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53215" w:rsidRPr="0089190C" w:rsidRDefault="00853215" w:rsidP="00455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15" w:rsidRPr="0089190C" w:rsidTr="00455DD8">
        <w:trPr>
          <w:trHeight w:val="533"/>
        </w:trPr>
        <w:tc>
          <w:tcPr>
            <w:tcW w:w="3446" w:type="dxa"/>
            <w:vAlign w:val="center"/>
          </w:tcPr>
          <w:p w:rsidR="00853215" w:rsidRPr="0089190C" w:rsidRDefault="00853215" w:rsidP="00455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53215" w:rsidRPr="0089190C" w:rsidRDefault="00853215" w:rsidP="00455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15" w:rsidRPr="0089190C" w:rsidTr="00455DD8">
        <w:trPr>
          <w:trHeight w:val="533"/>
        </w:trPr>
        <w:tc>
          <w:tcPr>
            <w:tcW w:w="3446" w:type="dxa"/>
            <w:vAlign w:val="center"/>
          </w:tcPr>
          <w:p w:rsidR="00853215" w:rsidRPr="0089190C" w:rsidRDefault="00853215" w:rsidP="00455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53215" w:rsidRPr="0089190C" w:rsidRDefault="00853215" w:rsidP="00455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853215" w:rsidRPr="0089190C" w:rsidRDefault="00853215" w:rsidP="0045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68DA" w:rsidRDefault="00CD68DA" w:rsidP="009106BA">
      <w:pPr>
        <w:jc w:val="center"/>
        <w:rPr>
          <w:rFonts w:ascii="Arial" w:hAnsi="Arial" w:cs="Arial"/>
          <w:bCs/>
          <w:sz w:val="28"/>
          <w:szCs w:val="28"/>
        </w:rPr>
      </w:pPr>
    </w:p>
    <w:p w:rsidR="00F00ABC" w:rsidRDefault="00F00ABC" w:rsidP="009106BA">
      <w:pPr>
        <w:jc w:val="center"/>
        <w:rPr>
          <w:rFonts w:ascii="Arial" w:hAnsi="Arial" w:cs="Arial"/>
          <w:bCs/>
          <w:sz w:val="28"/>
          <w:szCs w:val="28"/>
        </w:rPr>
      </w:pPr>
    </w:p>
    <w:p w:rsidR="00F00ABC" w:rsidRDefault="00F00ABC" w:rsidP="009106BA">
      <w:pPr>
        <w:jc w:val="center"/>
        <w:rPr>
          <w:rFonts w:ascii="Arial" w:hAnsi="Arial" w:cs="Arial"/>
          <w:bCs/>
          <w:sz w:val="28"/>
          <w:szCs w:val="28"/>
        </w:rPr>
      </w:pPr>
    </w:p>
    <w:p w:rsidR="006456C8" w:rsidRPr="00727D49" w:rsidRDefault="006456C8" w:rsidP="006456C8">
      <w:pPr>
        <w:jc w:val="center"/>
        <w:rPr>
          <w:rFonts w:ascii="Arial" w:hAnsi="Arial" w:cs="Arial"/>
          <w:b/>
          <w:sz w:val="22"/>
          <w:szCs w:val="22"/>
        </w:rPr>
      </w:pPr>
      <w:r w:rsidRPr="00727D49">
        <w:rPr>
          <w:rFonts w:ascii="Arial" w:hAnsi="Arial" w:cs="Arial"/>
          <w:b/>
          <w:sz w:val="22"/>
          <w:szCs w:val="22"/>
        </w:rPr>
        <w:lastRenderedPageBreak/>
        <w:t>Total Project Expected Results</w:t>
      </w:r>
    </w:p>
    <w:p w:rsidR="006456C8" w:rsidRPr="00727D49" w:rsidRDefault="006456C8" w:rsidP="006456C8">
      <w:pPr>
        <w:jc w:val="center"/>
        <w:rPr>
          <w:rFonts w:ascii="Arial" w:hAnsi="Arial" w:cs="Arial"/>
          <w:b/>
          <w:sz w:val="22"/>
          <w:szCs w:val="22"/>
        </w:rPr>
      </w:pPr>
      <w:r w:rsidRPr="00727D49">
        <w:rPr>
          <w:rFonts w:ascii="Arial" w:hAnsi="Arial" w:cs="Arial"/>
          <w:b/>
          <w:sz w:val="22"/>
          <w:szCs w:val="22"/>
        </w:rPr>
        <w:t xml:space="preserve"> (Answer all that apply.)</w:t>
      </w:r>
    </w:p>
    <w:p w:rsidR="006456C8" w:rsidRPr="00727D49" w:rsidRDefault="006456C8" w:rsidP="006456C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8100"/>
      </w:tblGrid>
      <w:tr w:rsidR="006456C8" w:rsidRPr="00727D49" w:rsidTr="00727D49">
        <w:trPr>
          <w:trHeight w:val="485"/>
        </w:trPr>
        <w:tc>
          <w:tcPr>
            <w:tcW w:w="1350" w:type="dxa"/>
          </w:tcPr>
          <w:p w:rsidR="006456C8" w:rsidRPr="00727D49" w:rsidRDefault="006456C8" w:rsidP="005369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7D49">
              <w:rPr>
                <w:rFonts w:ascii="Arial" w:hAnsi="Arial" w:cs="Arial"/>
                <w:b/>
                <w:sz w:val="22"/>
                <w:szCs w:val="22"/>
              </w:rPr>
              <w:t xml:space="preserve">Estimated Numbers </w:t>
            </w:r>
          </w:p>
        </w:tc>
        <w:tc>
          <w:tcPr>
            <w:tcW w:w="8100" w:type="dxa"/>
            <w:vAlign w:val="center"/>
          </w:tcPr>
          <w:p w:rsidR="006456C8" w:rsidRPr="00727D49" w:rsidRDefault="006456C8" w:rsidP="00727D4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6456C8" w:rsidRPr="00727D49" w:rsidRDefault="006456C8" w:rsidP="00727D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7D49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</w:tr>
      <w:tr w:rsidR="006456C8" w:rsidRPr="00727D49" w:rsidTr="00727D49">
        <w:trPr>
          <w:trHeight w:val="602"/>
        </w:trPr>
        <w:tc>
          <w:tcPr>
            <w:tcW w:w="1350" w:type="dxa"/>
            <w:vAlign w:val="center"/>
          </w:tcPr>
          <w:p w:rsidR="006456C8" w:rsidRPr="00727D49" w:rsidRDefault="006456C8" w:rsidP="00727D49">
            <w:pPr>
              <w:contextualSpacing/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vAlign w:val="center"/>
          </w:tcPr>
          <w:p w:rsidR="006456C8" w:rsidRPr="00727D49" w:rsidRDefault="006456C8" w:rsidP="00727D49">
            <w:pPr>
              <w:spacing w:before="60" w:after="60"/>
              <w:mirrorIndents/>
              <w:rPr>
                <w:rFonts w:ascii="Arial" w:hAnsi="Arial" w:cs="Arial"/>
                <w:sz w:val="22"/>
                <w:szCs w:val="22"/>
              </w:rPr>
            </w:pPr>
            <w:r w:rsidRPr="00727D49">
              <w:rPr>
                <w:rFonts w:ascii="Arial" w:hAnsi="Arial" w:cs="Arial"/>
                <w:sz w:val="22"/>
                <w:szCs w:val="22"/>
              </w:rPr>
              <w:t xml:space="preserve">How many </w:t>
            </w:r>
            <w:r w:rsidRPr="00727D49">
              <w:rPr>
                <w:rFonts w:ascii="Arial" w:hAnsi="Arial" w:cs="Arial"/>
                <w:sz w:val="22"/>
                <w:szCs w:val="22"/>
                <w:u w:val="single"/>
              </w:rPr>
              <w:t>people with developmental disabilities (DD)</w:t>
            </w:r>
            <w:r w:rsidRPr="00727D49">
              <w:rPr>
                <w:rFonts w:ascii="Arial" w:hAnsi="Arial" w:cs="Arial"/>
                <w:sz w:val="22"/>
                <w:szCs w:val="22"/>
              </w:rPr>
              <w:t xml:space="preserve"> do you anticipate to participate in your project activities? </w:t>
            </w:r>
          </w:p>
        </w:tc>
      </w:tr>
      <w:tr w:rsidR="006456C8" w:rsidRPr="00727D49" w:rsidTr="00727D49">
        <w:tc>
          <w:tcPr>
            <w:tcW w:w="1350" w:type="dxa"/>
            <w:vAlign w:val="center"/>
          </w:tcPr>
          <w:p w:rsidR="006456C8" w:rsidRPr="00727D49" w:rsidRDefault="006456C8" w:rsidP="00727D49">
            <w:pPr>
              <w:contextualSpacing/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vAlign w:val="center"/>
          </w:tcPr>
          <w:p w:rsidR="006456C8" w:rsidRPr="00727D49" w:rsidRDefault="006456C8" w:rsidP="00727D49">
            <w:pPr>
              <w:spacing w:before="60" w:after="60"/>
              <w:mirrorIndents/>
              <w:rPr>
                <w:rFonts w:ascii="Arial" w:hAnsi="Arial" w:cs="Arial"/>
                <w:sz w:val="22"/>
                <w:szCs w:val="22"/>
              </w:rPr>
            </w:pPr>
            <w:r w:rsidRPr="00727D49">
              <w:rPr>
                <w:rFonts w:ascii="Arial" w:hAnsi="Arial" w:cs="Arial"/>
                <w:sz w:val="22"/>
                <w:szCs w:val="22"/>
              </w:rPr>
              <w:t xml:space="preserve">How many </w:t>
            </w:r>
            <w:r w:rsidRPr="00727D49">
              <w:rPr>
                <w:rFonts w:ascii="Arial" w:hAnsi="Arial" w:cs="Arial"/>
                <w:sz w:val="22"/>
                <w:szCs w:val="22"/>
                <w:u w:val="single"/>
              </w:rPr>
              <w:t>family members</w:t>
            </w:r>
            <w:r w:rsidRPr="00727D49">
              <w:rPr>
                <w:rFonts w:ascii="Arial" w:hAnsi="Arial" w:cs="Arial"/>
                <w:sz w:val="22"/>
                <w:szCs w:val="22"/>
              </w:rPr>
              <w:t xml:space="preserve"> do you anticipate to participate in your project activities?</w:t>
            </w:r>
          </w:p>
        </w:tc>
      </w:tr>
      <w:tr w:rsidR="006456C8" w:rsidRPr="00727D49" w:rsidTr="00727D49">
        <w:tc>
          <w:tcPr>
            <w:tcW w:w="1350" w:type="dxa"/>
            <w:vAlign w:val="center"/>
          </w:tcPr>
          <w:p w:rsidR="006456C8" w:rsidRPr="00727D49" w:rsidRDefault="006456C8" w:rsidP="00727D49">
            <w:pPr>
              <w:contextualSpacing/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vAlign w:val="center"/>
          </w:tcPr>
          <w:p w:rsidR="006456C8" w:rsidRPr="00727D49" w:rsidRDefault="006456C8" w:rsidP="00727D49">
            <w:pPr>
              <w:spacing w:before="60" w:after="60"/>
              <w:mirrorIndents/>
              <w:rPr>
                <w:rFonts w:ascii="Arial" w:hAnsi="Arial" w:cs="Arial"/>
                <w:sz w:val="22"/>
                <w:szCs w:val="22"/>
              </w:rPr>
            </w:pPr>
            <w:r w:rsidRPr="00727D49">
              <w:rPr>
                <w:rFonts w:ascii="Arial" w:hAnsi="Arial" w:cs="Arial"/>
                <w:sz w:val="22"/>
                <w:szCs w:val="22"/>
              </w:rPr>
              <w:t xml:space="preserve">How many </w:t>
            </w:r>
            <w:r w:rsidRPr="00727D49">
              <w:rPr>
                <w:rFonts w:ascii="Arial" w:hAnsi="Arial" w:cs="Arial"/>
                <w:sz w:val="22"/>
                <w:szCs w:val="22"/>
                <w:u w:val="single"/>
              </w:rPr>
              <w:t>“other people”</w:t>
            </w:r>
            <w:r w:rsidRPr="00727D4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27D49">
              <w:rPr>
                <w:rFonts w:ascii="Arial" w:hAnsi="Arial" w:cs="Arial"/>
                <w:b/>
                <w:sz w:val="22"/>
                <w:szCs w:val="22"/>
                <w:u w:val="single"/>
              </w:rPr>
              <w:t>not</w:t>
            </w:r>
            <w:r w:rsidRPr="00727D49">
              <w:rPr>
                <w:rFonts w:ascii="Arial" w:hAnsi="Arial" w:cs="Arial"/>
                <w:sz w:val="22"/>
                <w:szCs w:val="22"/>
              </w:rPr>
              <w:t xml:space="preserve"> people with DD or family members) such as professionals, policymakers, or providers, do you anticipate </w:t>
            </w:r>
            <w:proofErr w:type="gramStart"/>
            <w:r w:rsidRPr="00727D49">
              <w:rPr>
                <w:rFonts w:ascii="Arial" w:hAnsi="Arial" w:cs="Arial"/>
                <w:sz w:val="22"/>
                <w:szCs w:val="22"/>
              </w:rPr>
              <w:t>to be trained or educated</w:t>
            </w:r>
            <w:proofErr w:type="gramEnd"/>
            <w:r w:rsidRPr="00727D49">
              <w:rPr>
                <w:rFonts w:ascii="Arial" w:hAnsi="Arial" w:cs="Arial"/>
                <w:sz w:val="22"/>
                <w:szCs w:val="22"/>
              </w:rPr>
              <w:t xml:space="preserve"> in your project activities?</w:t>
            </w:r>
          </w:p>
        </w:tc>
      </w:tr>
      <w:tr w:rsidR="006456C8" w:rsidRPr="00727D49" w:rsidTr="00727D49">
        <w:tc>
          <w:tcPr>
            <w:tcW w:w="1350" w:type="dxa"/>
            <w:vAlign w:val="center"/>
          </w:tcPr>
          <w:p w:rsidR="006456C8" w:rsidRPr="00727D49" w:rsidRDefault="006456C8" w:rsidP="00727D49">
            <w:pPr>
              <w:contextualSpacing/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vAlign w:val="center"/>
          </w:tcPr>
          <w:p w:rsidR="006456C8" w:rsidRPr="00727D49" w:rsidRDefault="006456C8" w:rsidP="00727D49">
            <w:pPr>
              <w:spacing w:before="60" w:after="60"/>
              <w:mirrorIndents/>
              <w:rPr>
                <w:rFonts w:ascii="Arial" w:hAnsi="Arial" w:cs="Arial"/>
                <w:sz w:val="22"/>
                <w:szCs w:val="22"/>
              </w:rPr>
            </w:pPr>
            <w:r w:rsidRPr="00727D49">
              <w:rPr>
                <w:rFonts w:ascii="Arial" w:hAnsi="Arial" w:cs="Arial"/>
                <w:sz w:val="22"/>
                <w:szCs w:val="22"/>
              </w:rPr>
              <w:t xml:space="preserve">How many </w:t>
            </w:r>
            <w:r w:rsidRPr="00727D49">
              <w:rPr>
                <w:rFonts w:ascii="Arial" w:hAnsi="Arial" w:cs="Arial"/>
                <w:sz w:val="22"/>
                <w:szCs w:val="22"/>
                <w:u w:val="single"/>
              </w:rPr>
              <w:t>people with DD</w:t>
            </w:r>
            <w:r w:rsidRPr="00727D49">
              <w:rPr>
                <w:rFonts w:ascii="Arial" w:hAnsi="Arial" w:cs="Arial"/>
                <w:sz w:val="22"/>
                <w:szCs w:val="22"/>
              </w:rPr>
              <w:t xml:space="preserve"> do you anticipate will report increasing their advocacy skills?</w:t>
            </w:r>
          </w:p>
        </w:tc>
      </w:tr>
      <w:tr w:rsidR="006456C8" w:rsidRPr="00727D49" w:rsidTr="00727D49">
        <w:trPr>
          <w:trHeight w:val="593"/>
        </w:trPr>
        <w:tc>
          <w:tcPr>
            <w:tcW w:w="1350" w:type="dxa"/>
            <w:vAlign w:val="center"/>
          </w:tcPr>
          <w:p w:rsidR="006456C8" w:rsidRPr="00727D49" w:rsidRDefault="006456C8" w:rsidP="00727D49">
            <w:pPr>
              <w:contextualSpacing/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vAlign w:val="center"/>
          </w:tcPr>
          <w:p w:rsidR="006456C8" w:rsidRPr="00727D49" w:rsidRDefault="006456C8" w:rsidP="00727D49">
            <w:pPr>
              <w:spacing w:before="60" w:after="60"/>
              <w:mirrorIndents/>
              <w:rPr>
                <w:rFonts w:ascii="Arial" w:hAnsi="Arial" w:cs="Arial"/>
                <w:sz w:val="22"/>
                <w:szCs w:val="22"/>
              </w:rPr>
            </w:pPr>
            <w:r w:rsidRPr="00727D49">
              <w:rPr>
                <w:rFonts w:ascii="Arial" w:hAnsi="Arial" w:cs="Arial"/>
                <w:sz w:val="22"/>
                <w:szCs w:val="22"/>
              </w:rPr>
              <w:t xml:space="preserve">How many </w:t>
            </w:r>
            <w:r w:rsidRPr="00727D49">
              <w:rPr>
                <w:rFonts w:ascii="Arial" w:hAnsi="Arial" w:cs="Arial"/>
                <w:sz w:val="22"/>
                <w:szCs w:val="22"/>
                <w:u w:val="single"/>
              </w:rPr>
              <w:t>family members</w:t>
            </w:r>
            <w:r w:rsidRPr="00727D49">
              <w:rPr>
                <w:rFonts w:ascii="Arial" w:hAnsi="Arial" w:cs="Arial"/>
                <w:sz w:val="22"/>
                <w:szCs w:val="22"/>
              </w:rPr>
              <w:t xml:space="preserve"> do you anticipate will report increasing their advocacy skills?</w:t>
            </w:r>
          </w:p>
        </w:tc>
      </w:tr>
      <w:tr w:rsidR="006456C8" w:rsidRPr="00727D49" w:rsidTr="00727D49">
        <w:tc>
          <w:tcPr>
            <w:tcW w:w="1350" w:type="dxa"/>
            <w:vAlign w:val="center"/>
          </w:tcPr>
          <w:p w:rsidR="006456C8" w:rsidRPr="00727D49" w:rsidRDefault="006456C8" w:rsidP="00727D49">
            <w:pPr>
              <w:contextualSpacing/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vAlign w:val="center"/>
          </w:tcPr>
          <w:p w:rsidR="006456C8" w:rsidRPr="00727D49" w:rsidRDefault="006456C8" w:rsidP="00727D49">
            <w:pPr>
              <w:spacing w:before="60" w:after="60"/>
              <w:mirrorIndents/>
              <w:rPr>
                <w:rFonts w:ascii="Arial" w:hAnsi="Arial" w:cs="Arial"/>
                <w:sz w:val="22"/>
                <w:szCs w:val="22"/>
              </w:rPr>
            </w:pPr>
            <w:r w:rsidRPr="00727D49">
              <w:rPr>
                <w:rFonts w:ascii="Arial" w:hAnsi="Arial" w:cs="Arial"/>
                <w:sz w:val="22"/>
                <w:szCs w:val="22"/>
              </w:rPr>
              <w:t xml:space="preserve">How many </w:t>
            </w:r>
            <w:r w:rsidRPr="00727D49">
              <w:rPr>
                <w:rFonts w:ascii="Arial" w:hAnsi="Arial" w:cs="Arial"/>
                <w:sz w:val="22"/>
                <w:szCs w:val="22"/>
                <w:u w:val="single"/>
              </w:rPr>
              <w:t>people with DD and family members</w:t>
            </w:r>
            <w:r w:rsidRPr="00727D49">
              <w:rPr>
                <w:rFonts w:ascii="Arial" w:hAnsi="Arial" w:cs="Arial"/>
                <w:sz w:val="22"/>
                <w:szCs w:val="22"/>
              </w:rPr>
              <w:t xml:space="preserve"> do you anticipate will be better able to say what services or supports are needed after project activities?</w:t>
            </w:r>
          </w:p>
        </w:tc>
      </w:tr>
      <w:tr w:rsidR="006456C8" w:rsidRPr="00727D49" w:rsidTr="00727D49">
        <w:tc>
          <w:tcPr>
            <w:tcW w:w="1350" w:type="dxa"/>
            <w:vAlign w:val="center"/>
          </w:tcPr>
          <w:p w:rsidR="006456C8" w:rsidRPr="00727D49" w:rsidRDefault="006456C8" w:rsidP="00727D49">
            <w:pPr>
              <w:contextualSpacing/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vAlign w:val="center"/>
          </w:tcPr>
          <w:p w:rsidR="006456C8" w:rsidRPr="00727D49" w:rsidRDefault="006456C8" w:rsidP="00727D49">
            <w:pPr>
              <w:spacing w:before="60" w:after="60"/>
              <w:mirrorIndents/>
              <w:rPr>
                <w:rFonts w:ascii="Arial" w:hAnsi="Arial" w:cs="Arial"/>
                <w:sz w:val="22"/>
                <w:szCs w:val="22"/>
              </w:rPr>
            </w:pPr>
            <w:r w:rsidRPr="00727D49">
              <w:rPr>
                <w:rFonts w:ascii="Arial" w:hAnsi="Arial" w:cs="Arial"/>
                <w:sz w:val="22"/>
                <w:szCs w:val="22"/>
              </w:rPr>
              <w:t xml:space="preserve">How many </w:t>
            </w:r>
            <w:r w:rsidRPr="00727D49">
              <w:rPr>
                <w:rFonts w:ascii="Arial" w:hAnsi="Arial" w:cs="Arial"/>
                <w:sz w:val="22"/>
                <w:szCs w:val="22"/>
                <w:u w:val="single"/>
              </w:rPr>
              <w:t>people with DD and family members</w:t>
            </w:r>
            <w:r w:rsidRPr="00727D49">
              <w:rPr>
                <w:rFonts w:ascii="Arial" w:hAnsi="Arial" w:cs="Arial"/>
                <w:sz w:val="22"/>
                <w:szCs w:val="22"/>
              </w:rPr>
              <w:t xml:space="preserve"> do you anticipate will be able to participate in advocacy efforts as a result of the project activities?</w:t>
            </w:r>
          </w:p>
        </w:tc>
      </w:tr>
      <w:tr w:rsidR="006456C8" w:rsidRPr="00727D49" w:rsidTr="00727D49">
        <w:tc>
          <w:tcPr>
            <w:tcW w:w="1350" w:type="dxa"/>
            <w:vAlign w:val="center"/>
          </w:tcPr>
          <w:p w:rsidR="006456C8" w:rsidRPr="00727D49" w:rsidRDefault="006456C8" w:rsidP="00727D49">
            <w:pPr>
              <w:contextualSpacing/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vAlign w:val="center"/>
          </w:tcPr>
          <w:p w:rsidR="006456C8" w:rsidRPr="00727D49" w:rsidRDefault="006456C8" w:rsidP="00727D49">
            <w:pPr>
              <w:spacing w:before="60" w:after="60"/>
              <w:mirrorIndents/>
              <w:rPr>
                <w:rFonts w:ascii="Arial" w:hAnsi="Arial" w:cs="Arial"/>
                <w:sz w:val="22"/>
                <w:szCs w:val="22"/>
              </w:rPr>
            </w:pPr>
            <w:r w:rsidRPr="00727D49">
              <w:rPr>
                <w:rFonts w:ascii="Arial" w:hAnsi="Arial" w:cs="Arial"/>
                <w:sz w:val="22"/>
                <w:szCs w:val="22"/>
              </w:rPr>
              <w:t xml:space="preserve">How many </w:t>
            </w:r>
            <w:r w:rsidRPr="00727D49">
              <w:rPr>
                <w:rFonts w:ascii="Arial" w:hAnsi="Arial" w:cs="Arial"/>
                <w:sz w:val="22"/>
                <w:szCs w:val="22"/>
                <w:u w:val="single"/>
              </w:rPr>
              <w:t>people with DD</w:t>
            </w:r>
            <w:r w:rsidRPr="00727D49">
              <w:rPr>
                <w:rFonts w:ascii="Arial" w:hAnsi="Arial" w:cs="Arial"/>
                <w:sz w:val="22"/>
                <w:szCs w:val="22"/>
              </w:rPr>
              <w:t xml:space="preserve"> do you anticipate will participate on cross disability coalitions, policy boards, advisory boards, governing bodies and/or serving in leadership positions as a result of project activities?</w:t>
            </w:r>
          </w:p>
        </w:tc>
      </w:tr>
      <w:tr w:rsidR="006456C8" w:rsidRPr="00727D49" w:rsidTr="00727D49">
        <w:tc>
          <w:tcPr>
            <w:tcW w:w="1350" w:type="dxa"/>
            <w:vAlign w:val="center"/>
          </w:tcPr>
          <w:p w:rsidR="006456C8" w:rsidRPr="00727D49" w:rsidRDefault="006456C8" w:rsidP="00727D49">
            <w:pPr>
              <w:contextualSpacing/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vAlign w:val="center"/>
          </w:tcPr>
          <w:p w:rsidR="006456C8" w:rsidRPr="00727D49" w:rsidRDefault="006456C8" w:rsidP="00727D49">
            <w:pPr>
              <w:spacing w:before="60" w:after="60"/>
              <w:mirrorIndents/>
              <w:rPr>
                <w:rFonts w:ascii="Arial" w:hAnsi="Arial" w:cs="Arial"/>
                <w:sz w:val="22"/>
                <w:szCs w:val="22"/>
              </w:rPr>
            </w:pPr>
            <w:r w:rsidRPr="00727D49">
              <w:rPr>
                <w:rFonts w:ascii="Arial" w:hAnsi="Arial" w:cs="Arial"/>
                <w:sz w:val="22"/>
                <w:szCs w:val="22"/>
              </w:rPr>
              <w:t>How many policies or procedures are you proposing to create or change? (</w:t>
            </w:r>
            <w:r w:rsidRPr="00727D49">
              <w:rPr>
                <w:rFonts w:ascii="Arial" w:hAnsi="Arial" w:cs="Arial"/>
                <w:sz w:val="22"/>
                <w:szCs w:val="22"/>
                <w:u w:val="single"/>
              </w:rPr>
              <w:t>Policy</w:t>
            </w:r>
            <w:r w:rsidRPr="00727D49">
              <w:rPr>
                <w:rFonts w:ascii="Arial" w:hAnsi="Arial" w:cs="Arial"/>
                <w:sz w:val="22"/>
                <w:szCs w:val="22"/>
              </w:rPr>
              <w:t xml:space="preserve"> is a statement about how a group, agency, or other entity conducts its business.  </w:t>
            </w:r>
            <w:r w:rsidRPr="00727D49">
              <w:rPr>
                <w:rFonts w:ascii="Arial" w:hAnsi="Arial" w:cs="Arial"/>
                <w:sz w:val="22"/>
                <w:szCs w:val="22"/>
                <w:u w:val="single"/>
              </w:rPr>
              <w:t>Procedure</w:t>
            </w:r>
            <w:r w:rsidRPr="00727D49">
              <w:rPr>
                <w:rFonts w:ascii="Arial" w:hAnsi="Arial" w:cs="Arial"/>
                <w:sz w:val="22"/>
                <w:szCs w:val="22"/>
              </w:rPr>
              <w:t xml:space="preserve"> is a description of how each policy/rule will be implemented.)</w:t>
            </w:r>
          </w:p>
        </w:tc>
      </w:tr>
      <w:tr w:rsidR="006456C8" w:rsidRPr="00727D49" w:rsidTr="00727D49">
        <w:tc>
          <w:tcPr>
            <w:tcW w:w="1350" w:type="dxa"/>
            <w:vAlign w:val="center"/>
          </w:tcPr>
          <w:p w:rsidR="006456C8" w:rsidRPr="00727D49" w:rsidRDefault="006456C8" w:rsidP="00727D49">
            <w:pPr>
              <w:contextualSpacing/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vAlign w:val="center"/>
          </w:tcPr>
          <w:p w:rsidR="006456C8" w:rsidRPr="00727D49" w:rsidRDefault="006456C8" w:rsidP="00727D49">
            <w:pPr>
              <w:spacing w:before="60" w:after="60"/>
              <w:mirrorIndents/>
              <w:rPr>
                <w:rFonts w:ascii="Arial" w:hAnsi="Arial" w:cs="Arial"/>
                <w:sz w:val="22"/>
                <w:szCs w:val="22"/>
              </w:rPr>
            </w:pPr>
            <w:r w:rsidRPr="00727D49">
              <w:rPr>
                <w:rFonts w:ascii="Arial" w:hAnsi="Arial" w:cs="Arial"/>
                <w:sz w:val="22"/>
                <w:szCs w:val="22"/>
              </w:rPr>
              <w:t>How many statutes or regulations are you proposing to create or change? (</w:t>
            </w:r>
            <w:r w:rsidRPr="00727D49">
              <w:rPr>
                <w:rFonts w:ascii="Arial" w:hAnsi="Arial" w:cs="Arial"/>
                <w:sz w:val="22"/>
                <w:szCs w:val="22"/>
                <w:u w:val="single"/>
              </w:rPr>
              <w:t>Statute</w:t>
            </w:r>
            <w:r w:rsidRPr="00727D49">
              <w:rPr>
                <w:rFonts w:ascii="Arial" w:hAnsi="Arial" w:cs="Arial"/>
                <w:sz w:val="22"/>
                <w:szCs w:val="22"/>
              </w:rPr>
              <w:t xml:space="preserve"> is a law or other enactment made by a legislature and expressed in a formal document.  </w:t>
            </w:r>
            <w:r w:rsidRPr="00727D49">
              <w:rPr>
                <w:rFonts w:ascii="Arial" w:hAnsi="Arial" w:cs="Arial"/>
                <w:sz w:val="22"/>
                <w:szCs w:val="22"/>
                <w:u w:val="single"/>
              </w:rPr>
              <w:t>Regulation</w:t>
            </w:r>
            <w:r w:rsidRPr="00727D49">
              <w:rPr>
                <w:rFonts w:ascii="Arial" w:hAnsi="Arial" w:cs="Arial"/>
                <w:sz w:val="22"/>
                <w:szCs w:val="22"/>
              </w:rPr>
              <w:t xml:space="preserve"> is a rule issued by governmental agencies.)</w:t>
            </w:r>
          </w:p>
        </w:tc>
      </w:tr>
      <w:tr w:rsidR="006456C8" w:rsidRPr="00727D49" w:rsidTr="00727D49">
        <w:tc>
          <w:tcPr>
            <w:tcW w:w="1350" w:type="dxa"/>
            <w:vAlign w:val="center"/>
          </w:tcPr>
          <w:p w:rsidR="006456C8" w:rsidRPr="00727D49" w:rsidRDefault="006456C8" w:rsidP="00727D49">
            <w:pPr>
              <w:contextualSpacing/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vAlign w:val="center"/>
          </w:tcPr>
          <w:p w:rsidR="006456C8" w:rsidRPr="00727D49" w:rsidRDefault="006456C8" w:rsidP="00727D49">
            <w:pPr>
              <w:spacing w:before="60" w:after="60"/>
              <w:mirrorIndents/>
              <w:rPr>
                <w:rFonts w:ascii="Arial" w:hAnsi="Arial" w:cs="Arial"/>
                <w:sz w:val="22"/>
                <w:szCs w:val="22"/>
              </w:rPr>
            </w:pPr>
            <w:r w:rsidRPr="00727D49">
              <w:rPr>
                <w:rFonts w:ascii="Arial" w:hAnsi="Arial" w:cs="Arial"/>
                <w:sz w:val="22"/>
                <w:szCs w:val="22"/>
              </w:rPr>
              <w:t>How many promising practices will be created, improved, or used through your project? (</w:t>
            </w:r>
            <w:r w:rsidRPr="00727D49">
              <w:rPr>
                <w:rFonts w:ascii="Arial" w:hAnsi="Arial" w:cs="Arial"/>
                <w:sz w:val="22"/>
                <w:szCs w:val="22"/>
                <w:u w:val="single"/>
              </w:rPr>
              <w:t>Promising practices</w:t>
            </w:r>
            <w:r w:rsidRPr="00727D49">
              <w:rPr>
                <w:rFonts w:ascii="Arial" w:hAnsi="Arial" w:cs="Arial"/>
                <w:sz w:val="22"/>
                <w:szCs w:val="22"/>
              </w:rPr>
              <w:t xml:space="preserve"> are innovative ways to improve a technique or procedure currently being used.)</w:t>
            </w:r>
          </w:p>
        </w:tc>
      </w:tr>
      <w:tr w:rsidR="006456C8" w:rsidRPr="00727D49" w:rsidTr="00727D49">
        <w:tc>
          <w:tcPr>
            <w:tcW w:w="1350" w:type="dxa"/>
            <w:vAlign w:val="center"/>
          </w:tcPr>
          <w:p w:rsidR="006456C8" w:rsidRPr="00727D49" w:rsidRDefault="006456C8" w:rsidP="00727D49">
            <w:pPr>
              <w:contextualSpacing/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vAlign w:val="center"/>
          </w:tcPr>
          <w:p w:rsidR="006456C8" w:rsidRPr="00727D49" w:rsidRDefault="006456C8" w:rsidP="00727D49">
            <w:pPr>
              <w:spacing w:before="60" w:after="60"/>
              <w:mirrorIndents/>
              <w:rPr>
                <w:rFonts w:ascii="Arial" w:hAnsi="Arial" w:cs="Arial"/>
                <w:sz w:val="22"/>
                <w:szCs w:val="22"/>
              </w:rPr>
            </w:pPr>
            <w:r w:rsidRPr="00727D49">
              <w:rPr>
                <w:rFonts w:ascii="Arial" w:hAnsi="Arial" w:cs="Arial"/>
                <w:sz w:val="22"/>
                <w:szCs w:val="22"/>
              </w:rPr>
              <w:t>How many best practices will be created, improved, or used through your project? (</w:t>
            </w:r>
            <w:r w:rsidRPr="00727D49">
              <w:rPr>
                <w:rFonts w:ascii="Arial" w:hAnsi="Arial" w:cs="Arial"/>
                <w:sz w:val="22"/>
                <w:szCs w:val="22"/>
                <w:u w:val="single"/>
              </w:rPr>
              <w:t>Best practices</w:t>
            </w:r>
            <w:r w:rsidRPr="00727D49">
              <w:rPr>
                <w:rFonts w:ascii="Arial" w:hAnsi="Arial" w:cs="Arial"/>
                <w:sz w:val="22"/>
                <w:szCs w:val="22"/>
              </w:rPr>
              <w:t xml:space="preserve"> are techniques or procedures proven to be most effective or widely accepted.)</w:t>
            </w:r>
          </w:p>
        </w:tc>
      </w:tr>
      <w:tr w:rsidR="006456C8" w:rsidRPr="00727D49" w:rsidTr="00727D49">
        <w:tc>
          <w:tcPr>
            <w:tcW w:w="1350" w:type="dxa"/>
            <w:vAlign w:val="center"/>
          </w:tcPr>
          <w:p w:rsidR="006456C8" w:rsidRPr="00727D49" w:rsidRDefault="006456C8" w:rsidP="00727D49">
            <w:pPr>
              <w:contextualSpacing/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vAlign w:val="center"/>
          </w:tcPr>
          <w:p w:rsidR="006456C8" w:rsidRPr="00727D49" w:rsidRDefault="006456C8" w:rsidP="00727D49">
            <w:pPr>
              <w:spacing w:before="60" w:after="60"/>
              <w:mirrorIndents/>
              <w:rPr>
                <w:rFonts w:ascii="Arial" w:hAnsi="Arial" w:cs="Arial"/>
                <w:sz w:val="22"/>
                <w:szCs w:val="22"/>
              </w:rPr>
            </w:pPr>
            <w:r w:rsidRPr="00727D49">
              <w:rPr>
                <w:rFonts w:ascii="Arial" w:hAnsi="Arial" w:cs="Arial"/>
                <w:sz w:val="22"/>
                <w:szCs w:val="22"/>
              </w:rPr>
              <w:t>How many organizations, agencies, or groups do you anticipate collaborating with on project activities?</w:t>
            </w:r>
          </w:p>
        </w:tc>
      </w:tr>
    </w:tbl>
    <w:p w:rsidR="006456C8" w:rsidRPr="00727D49" w:rsidRDefault="006456C8" w:rsidP="00727D49">
      <w:pPr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6456C8" w:rsidRPr="00727D49" w:rsidRDefault="006456C8" w:rsidP="006456C8">
      <w:pPr>
        <w:rPr>
          <w:rFonts w:ascii="Arial" w:hAnsi="Arial" w:cs="Arial"/>
          <w:b/>
          <w:sz w:val="22"/>
          <w:szCs w:val="22"/>
        </w:rPr>
      </w:pPr>
      <w:r w:rsidRPr="00727D49">
        <w:rPr>
          <w:rFonts w:ascii="Arial" w:hAnsi="Arial" w:cs="Arial"/>
          <w:b/>
          <w:sz w:val="22"/>
          <w:szCs w:val="22"/>
        </w:rPr>
        <w:t xml:space="preserve">Additional comments regarding expected results (Optional):  </w:t>
      </w:r>
    </w:p>
    <w:p w:rsidR="00F00ABC" w:rsidRPr="00727D49" w:rsidRDefault="00F00ABC" w:rsidP="00727D49">
      <w:pPr>
        <w:rPr>
          <w:rFonts w:ascii="Arial" w:hAnsi="Arial" w:cs="Arial"/>
          <w:bCs/>
        </w:rPr>
      </w:pPr>
    </w:p>
    <w:sectPr w:rsidR="00F00ABC" w:rsidRPr="00727D49" w:rsidSect="006C181C">
      <w:pgSz w:w="12240" w:h="15840"/>
      <w:pgMar w:top="1440" w:right="806" w:bottom="1440" w:left="1440" w:header="1440" w:footer="907" w:gutter="0"/>
      <w:pgNumType w:fmt="numberInDash" w:start="1"/>
      <w:cols w:space="720" w:equalWidth="0">
        <w:col w:w="9634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1E" w:rsidRDefault="007D7A1E" w:rsidP="00606E0F">
      <w:r>
        <w:separator/>
      </w:r>
    </w:p>
  </w:endnote>
  <w:endnote w:type="continuationSeparator" w:id="0">
    <w:p w:rsidR="007D7A1E" w:rsidRDefault="007D7A1E" w:rsidP="0060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1E" w:rsidRDefault="007D7A1E" w:rsidP="00606E0F">
      <w:r>
        <w:separator/>
      </w:r>
    </w:p>
  </w:footnote>
  <w:footnote w:type="continuationSeparator" w:id="0">
    <w:p w:rsidR="007D7A1E" w:rsidRDefault="007D7A1E" w:rsidP="0060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·"/>
      <w:lvlJc w:val="left"/>
      <w:rPr>
        <w:rFonts w:cs="Times New Roman"/>
      </w:rPr>
    </w:lvl>
    <w:lvl w:ilvl="3">
      <w:start w:val="1"/>
      <w:numFmt w:val="decimal"/>
      <w:lvlText w:val="·"/>
      <w:lvlJc w:val="left"/>
      <w:rPr>
        <w:rFonts w:cs="Times New Roman"/>
      </w:rPr>
    </w:lvl>
    <w:lvl w:ilvl="4">
      <w:start w:val="1"/>
      <w:numFmt w:val="decimal"/>
      <w:lvlText w:val="·"/>
      <w:lvlJc w:val="left"/>
      <w:rPr>
        <w:rFonts w:cs="Times New Roman"/>
      </w:rPr>
    </w:lvl>
    <w:lvl w:ilvl="5">
      <w:start w:val="1"/>
      <w:numFmt w:val="decimal"/>
      <w:lvlText w:val="·"/>
      <w:lvlJc w:val="left"/>
      <w:rPr>
        <w:rFonts w:cs="Times New Roman"/>
      </w:rPr>
    </w:lvl>
    <w:lvl w:ilvl="6">
      <w:start w:val="1"/>
      <w:numFmt w:val="decimal"/>
      <w:lvlText w:val="·"/>
      <w:lvlJc w:val="left"/>
      <w:rPr>
        <w:rFonts w:cs="Times New Roman"/>
      </w:rPr>
    </w:lvl>
    <w:lvl w:ilvl="7">
      <w:start w:val="1"/>
      <w:numFmt w:val="decimal"/>
      <w:lvlText w:val="·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00000000"/>
    <w:name w:val="AutoList22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upperLetter"/>
      <w:lvlText w:val="%3."/>
      <w:lvlJc w:val="left"/>
      <w:rPr>
        <w:rFonts w:cs="Times New Roman"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upperLetter"/>
      <w:lvlText w:val="%5."/>
      <w:lvlJc w:val="left"/>
      <w:rPr>
        <w:rFonts w:cs="Times New Roman"/>
      </w:rPr>
    </w:lvl>
    <w:lvl w:ilvl="5">
      <w:start w:val="1"/>
      <w:numFmt w:val="upperLetter"/>
      <w:lvlText w:val="%6."/>
      <w:lvlJc w:val="left"/>
      <w:rPr>
        <w:rFonts w:cs="Times New Roman"/>
      </w:rPr>
    </w:lvl>
    <w:lvl w:ilvl="6">
      <w:start w:val="1"/>
      <w:numFmt w:val="upperLetter"/>
      <w:lvlText w:val="%7."/>
      <w:lvlJc w:val="left"/>
      <w:rPr>
        <w:rFonts w:cs="Times New Roman"/>
      </w:rPr>
    </w:lvl>
    <w:lvl w:ilvl="7">
      <w:start w:val="1"/>
      <w:numFmt w:val="upp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multilevel"/>
    <w:tmpl w:val="00000000"/>
    <w:name w:val="AutoList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multilevel"/>
    <w:tmpl w:val="00000000"/>
    <w:name w:val="AutoList2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upperLetter"/>
      <w:lvlText w:val="%3."/>
      <w:lvlJc w:val="left"/>
      <w:rPr>
        <w:rFonts w:cs="Times New Roman"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upperLetter"/>
      <w:lvlText w:val="%5."/>
      <w:lvlJc w:val="left"/>
      <w:rPr>
        <w:rFonts w:cs="Times New Roman"/>
      </w:rPr>
    </w:lvl>
    <w:lvl w:ilvl="5">
      <w:start w:val="1"/>
      <w:numFmt w:val="upperLetter"/>
      <w:lvlText w:val="%6."/>
      <w:lvlJc w:val="left"/>
      <w:rPr>
        <w:rFonts w:cs="Times New Roman"/>
      </w:rPr>
    </w:lvl>
    <w:lvl w:ilvl="6">
      <w:start w:val="1"/>
      <w:numFmt w:val="upperLetter"/>
      <w:lvlText w:val="%7."/>
      <w:lvlJc w:val="left"/>
      <w:rPr>
        <w:rFonts w:cs="Times New Roman"/>
      </w:rPr>
    </w:lvl>
    <w:lvl w:ilvl="7">
      <w:start w:val="1"/>
      <w:numFmt w:val="upp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multilevel"/>
    <w:tmpl w:val="00000000"/>
    <w:name w:val="AutoList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multilevel"/>
    <w:tmpl w:val="00000000"/>
    <w:name w:val="AutoList7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upperLetter"/>
      <w:lvlText w:val="%3."/>
      <w:lvlJc w:val="left"/>
      <w:rPr>
        <w:rFonts w:cs="Times New Roman"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upperLetter"/>
      <w:lvlText w:val="%5."/>
      <w:lvlJc w:val="left"/>
      <w:rPr>
        <w:rFonts w:cs="Times New Roman"/>
      </w:rPr>
    </w:lvl>
    <w:lvl w:ilvl="5">
      <w:start w:val="1"/>
      <w:numFmt w:val="upperLetter"/>
      <w:lvlText w:val="%6."/>
      <w:lvlJc w:val="left"/>
      <w:rPr>
        <w:rFonts w:cs="Times New Roman"/>
      </w:rPr>
    </w:lvl>
    <w:lvl w:ilvl="6">
      <w:start w:val="1"/>
      <w:numFmt w:val="upperLetter"/>
      <w:lvlText w:val="%7."/>
      <w:lvlJc w:val="left"/>
      <w:rPr>
        <w:rFonts w:cs="Times New Roman"/>
      </w:rPr>
    </w:lvl>
    <w:lvl w:ilvl="7">
      <w:start w:val="1"/>
      <w:numFmt w:val="upp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multilevel"/>
    <w:tmpl w:val="00000000"/>
    <w:name w:val="AutoList8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upperLetter"/>
      <w:lvlText w:val="%3."/>
      <w:lvlJc w:val="left"/>
      <w:rPr>
        <w:rFonts w:cs="Times New Roman"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upperLetter"/>
      <w:lvlText w:val="%5."/>
      <w:lvlJc w:val="left"/>
      <w:rPr>
        <w:rFonts w:cs="Times New Roman"/>
      </w:rPr>
    </w:lvl>
    <w:lvl w:ilvl="5">
      <w:start w:val="1"/>
      <w:numFmt w:val="upperLetter"/>
      <w:lvlText w:val="%6."/>
      <w:lvlJc w:val="left"/>
      <w:rPr>
        <w:rFonts w:cs="Times New Roman"/>
      </w:rPr>
    </w:lvl>
    <w:lvl w:ilvl="6">
      <w:start w:val="1"/>
      <w:numFmt w:val="upperLetter"/>
      <w:lvlText w:val="%7."/>
      <w:lvlJc w:val="left"/>
      <w:rPr>
        <w:rFonts w:cs="Times New Roman"/>
      </w:rPr>
    </w:lvl>
    <w:lvl w:ilvl="7">
      <w:start w:val="1"/>
      <w:numFmt w:val="upp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multilevel"/>
    <w:tmpl w:val="00000000"/>
    <w:name w:val="AutoList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000000A"/>
    <w:multiLevelType w:val="multilevel"/>
    <w:tmpl w:val="00000000"/>
    <w:name w:val="AutoList9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upperLetter"/>
      <w:pStyle w:val="Level2"/>
      <w:lvlText w:val="%2."/>
      <w:lvlJc w:val="left"/>
      <w:rPr>
        <w:rFonts w:cs="Times New Roman"/>
      </w:rPr>
    </w:lvl>
    <w:lvl w:ilvl="2">
      <w:start w:val="1"/>
      <w:numFmt w:val="upperLetter"/>
      <w:lvlText w:val="%3."/>
      <w:lvlJc w:val="left"/>
      <w:rPr>
        <w:rFonts w:cs="Times New Roman"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upperLetter"/>
      <w:lvlText w:val="%5."/>
      <w:lvlJc w:val="left"/>
      <w:rPr>
        <w:rFonts w:cs="Times New Roman"/>
      </w:rPr>
    </w:lvl>
    <w:lvl w:ilvl="5">
      <w:start w:val="1"/>
      <w:numFmt w:val="upperLetter"/>
      <w:lvlText w:val="%6."/>
      <w:lvlJc w:val="left"/>
      <w:rPr>
        <w:rFonts w:cs="Times New Roman"/>
      </w:rPr>
    </w:lvl>
    <w:lvl w:ilvl="6">
      <w:start w:val="1"/>
      <w:numFmt w:val="upperLetter"/>
      <w:lvlText w:val="%7."/>
      <w:lvlJc w:val="left"/>
      <w:rPr>
        <w:rFonts w:cs="Times New Roman"/>
      </w:rPr>
    </w:lvl>
    <w:lvl w:ilvl="7">
      <w:start w:val="1"/>
      <w:numFmt w:val="upp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000000B"/>
    <w:multiLevelType w:val="multilevel"/>
    <w:tmpl w:val="00000000"/>
    <w:name w:val="AutoList17"/>
    <w:lvl w:ilvl="0">
      <w:start w:val="1"/>
      <w:numFmt w:val="upperLetter"/>
      <w:pStyle w:val="Level1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upperLetter"/>
      <w:lvlText w:val="%3."/>
      <w:lvlJc w:val="left"/>
      <w:rPr>
        <w:rFonts w:cs="Times New Roman"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upperLetter"/>
      <w:lvlText w:val="%5."/>
      <w:lvlJc w:val="left"/>
      <w:rPr>
        <w:rFonts w:cs="Times New Roman"/>
      </w:rPr>
    </w:lvl>
    <w:lvl w:ilvl="5">
      <w:start w:val="1"/>
      <w:numFmt w:val="upperLetter"/>
      <w:lvlText w:val="%6."/>
      <w:lvlJc w:val="left"/>
      <w:rPr>
        <w:rFonts w:cs="Times New Roman"/>
      </w:rPr>
    </w:lvl>
    <w:lvl w:ilvl="6">
      <w:start w:val="1"/>
      <w:numFmt w:val="upperLetter"/>
      <w:lvlText w:val="%7."/>
      <w:lvlJc w:val="left"/>
      <w:rPr>
        <w:rFonts w:cs="Times New Roman"/>
      </w:rPr>
    </w:lvl>
    <w:lvl w:ilvl="7">
      <w:start w:val="1"/>
      <w:numFmt w:val="upperLetter"/>
      <w:pStyle w:val="Level8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C"/>
    <w:multiLevelType w:val="multilevel"/>
    <w:tmpl w:val="00000000"/>
    <w:name w:val="AutoList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upperLetter"/>
      <w:pStyle w:val="Level3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000000D"/>
    <w:multiLevelType w:val="multilevel"/>
    <w:tmpl w:val="00000000"/>
    <w:name w:val="AutoList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E"/>
    <w:multiLevelType w:val="multilevel"/>
    <w:tmpl w:val="00000000"/>
    <w:name w:val="AutoList2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upperLetter"/>
      <w:lvlText w:val="%3."/>
      <w:lvlJc w:val="left"/>
      <w:rPr>
        <w:rFonts w:cs="Times New Roman"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upperLetter"/>
      <w:lvlText w:val="%5."/>
      <w:lvlJc w:val="left"/>
      <w:rPr>
        <w:rFonts w:cs="Times New Roman"/>
      </w:rPr>
    </w:lvl>
    <w:lvl w:ilvl="5">
      <w:start w:val="1"/>
      <w:numFmt w:val="upperLetter"/>
      <w:lvlText w:val="%6."/>
      <w:lvlJc w:val="left"/>
      <w:rPr>
        <w:rFonts w:cs="Times New Roman"/>
      </w:rPr>
    </w:lvl>
    <w:lvl w:ilvl="6">
      <w:start w:val="1"/>
      <w:numFmt w:val="upperLetter"/>
      <w:lvlText w:val="%7."/>
      <w:lvlJc w:val="left"/>
      <w:rPr>
        <w:rFonts w:cs="Times New Roman"/>
      </w:rPr>
    </w:lvl>
    <w:lvl w:ilvl="7">
      <w:start w:val="1"/>
      <w:numFmt w:val="upp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000000F"/>
    <w:multiLevelType w:val="multilevel"/>
    <w:tmpl w:val="00000000"/>
    <w:name w:val="AutoList3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upperLetter"/>
      <w:lvlText w:val="%3."/>
      <w:lvlJc w:val="left"/>
      <w:rPr>
        <w:rFonts w:cs="Times New Roman"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upperLetter"/>
      <w:lvlText w:val="%5."/>
      <w:lvlJc w:val="left"/>
      <w:rPr>
        <w:rFonts w:cs="Times New Roman"/>
      </w:rPr>
    </w:lvl>
    <w:lvl w:ilvl="5">
      <w:start w:val="1"/>
      <w:numFmt w:val="upperLetter"/>
      <w:lvlText w:val="%6."/>
      <w:lvlJc w:val="left"/>
      <w:rPr>
        <w:rFonts w:cs="Times New Roman"/>
      </w:rPr>
    </w:lvl>
    <w:lvl w:ilvl="6">
      <w:start w:val="1"/>
      <w:numFmt w:val="upperLetter"/>
      <w:lvlText w:val="%7."/>
      <w:lvlJc w:val="left"/>
      <w:rPr>
        <w:rFonts w:cs="Times New Roman"/>
      </w:rPr>
    </w:lvl>
    <w:lvl w:ilvl="7">
      <w:start w:val="1"/>
      <w:numFmt w:val="upp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0000010"/>
    <w:multiLevelType w:val="multilevel"/>
    <w:tmpl w:val="00000000"/>
    <w:name w:val="AutoList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00000011"/>
    <w:multiLevelType w:val="multilevel"/>
    <w:tmpl w:val="00000000"/>
    <w:name w:val="AutoList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0000012"/>
    <w:multiLevelType w:val="multilevel"/>
    <w:tmpl w:val="00000000"/>
    <w:name w:val="AutoList7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upperLetter"/>
      <w:lvlText w:val="%3."/>
      <w:lvlJc w:val="left"/>
      <w:rPr>
        <w:rFonts w:cs="Times New Roman"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upperLetter"/>
      <w:lvlText w:val="%5."/>
      <w:lvlJc w:val="left"/>
      <w:rPr>
        <w:rFonts w:cs="Times New Roman"/>
      </w:rPr>
    </w:lvl>
    <w:lvl w:ilvl="5">
      <w:start w:val="1"/>
      <w:numFmt w:val="upperLetter"/>
      <w:lvlText w:val="%6."/>
      <w:lvlJc w:val="left"/>
      <w:rPr>
        <w:rFonts w:cs="Times New Roman"/>
      </w:rPr>
    </w:lvl>
    <w:lvl w:ilvl="6">
      <w:start w:val="1"/>
      <w:numFmt w:val="upperLetter"/>
      <w:lvlText w:val="%7."/>
      <w:lvlJc w:val="left"/>
      <w:rPr>
        <w:rFonts w:cs="Times New Roman"/>
      </w:rPr>
    </w:lvl>
    <w:lvl w:ilvl="7">
      <w:start w:val="1"/>
      <w:numFmt w:val="upp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00000013"/>
    <w:multiLevelType w:val="multilevel"/>
    <w:tmpl w:val="00000000"/>
    <w:name w:val="AutoList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00000014"/>
    <w:multiLevelType w:val="multilevel"/>
    <w:tmpl w:val="00000000"/>
    <w:name w:val="AutoList9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upperLetter"/>
      <w:lvlText w:val="%3."/>
      <w:lvlJc w:val="left"/>
      <w:rPr>
        <w:rFonts w:cs="Times New Roman"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upperLetter"/>
      <w:lvlText w:val="%5."/>
      <w:lvlJc w:val="left"/>
      <w:rPr>
        <w:rFonts w:cs="Times New Roman"/>
      </w:rPr>
    </w:lvl>
    <w:lvl w:ilvl="5">
      <w:start w:val="1"/>
      <w:numFmt w:val="upperLetter"/>
      <w:lvlText w:val="%6."/>
      <w:lvlJc w:val="left"/>
      <w:rPr>
        <w:rFonts w:cs="Times New Roman"/>
      </w:rPr>
    </w:lvl>
    <w:lvl w:ilvl="6">
      <w:start w:val="1"/>
      <w:numFmt w:val="upperLetter"/>
      <w:lvlText w:val="%7."/>
      <w:lvlJc w:val="left"/>
      <w:rPr>
        <w:rFonts w:cs="Times New Roman"/>
      </w:rPr>
    </w:lvl>
    <w:lvl w:ilvl="7">
      <w:start w:val="1"/>
      <w:numFmt w:val="upp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00000015"/>
    <w:multiLevelType w:val="multilevel"/>
    <w:tmpl w:val="00000000"/>
    <w:name w:val="AutoList17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upperLetter"/>
      <w:lvlText w:val="%3."/>
      <w:lvlJc w:val="left"/>
      <w:rPr>
        <w:rFonts w:cs="Times New Roman"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upperLetter"/>
      <w:lvlText w:val="%5."/>
      <w:lvlJc w:val="left"/>
      <w:rPr>
        <w:rFonts w:cs="Times New Roman"/>
      </w:rPr>
    </w:lvl>
    <w:lvl w:ilvl="5">
      <w:start w:val="1"/>
      <w:numFmt w:val="upperLetter"/>
      <w:lvlText w:val="%6."/>
      <w:lvlJc w:val="left"/>
      <w:rPr>
        <w:rFonts w:cs="Times New Roman"/>
      </w:rPr>
    </w:lvl>
    <w:lvl w:ilvl="6">
      <w:start w:val="1"/>
      <w:numFmt w:val="upperLetter"/>
      <w:lvlText w:val="%7."/>
      <w:lvlJc w:val="left"/>
      <w:rPr>
        <w:rFonts w:cs="Times New Roman"/>
      </w:rPr>
    </w:lvl>
    <w:lvl w:ilvl="7">
      <w:start w:val="1"/>
      <w:numFmt w:val="upp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65368F1"/>
    <w:multiLevelType w:val="hybridMultilevel"/>
    <w:tmpl w:val="53BA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7080C"/>
    <w:multiLevelType w:val="multilevel"/>
    <w:tmpl w:val="00000000"/>
    <w:lvl w:ilvl="0">
      <w:start w:val="1"/>
      <w:numFmt w:val="decimal"/>
      <w:lvlText w:val="·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·"/>
      <w:lvlJc w:val="left"/>
      <w:rPr>
        <w:rFonts w:cs="Times New Roman"/>
      </w:rPr>
    </w:lvl>
    <w:lvl w:ilvl="3">
      <w:start w:val="1"/>
      <w:numFmt w:val="decimal"/>
      <w:lvlText w:val="·"/>
      <w:lvlJc w:val="left"/>
      <w:rPr>
        <w:rFonts w:cs="Times New Roman"/>
      </w:rPr>
    </w:lvl>
    <w:lvl w:ilvl="4">
      <w:start w:val="1"/>
      <w:numFmt w:val="decimal"/>
      <w:lvlText w:val="·"/>
      <w:lvlJc w:val="left"/>
      <w:rPr>
        <w:rFonts w:cs="Times New Roman"/>
      </w:rPr>
    </w:lvl>
    <w:lvl w:ilvl="5">
      <w:start w:val="1"/>
      <w:numFmt w:val="decimal"/>
      <w:lvlText w:val="·"/>
      <w:lvlJc w:val="left"/>
      <w:rPr>
        <w:rFonts w:cs="Times New Roman"/>
      </w:rPr>
    </w:lvl>
    <w:lvl w:ilvl="6">
      <w:start w:val="1"/>
      <w:numFmt w:val="decimal"/>
      <w:lvlText w:val="·"/>
      <w:lvlJc w:val="left"/>
      <w:rPr>
        <w:rFonts w:cs="Times New Roman"/>
      </w:rPr>
    </w:lvl>
    <w:lvl w:ilvl="7">
      <w:start w:val="1"/>
      <w:numFmt w:val="decimal"/>
      <w:lvlText w:val="·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7FC5790"/>
    <w:multiLevelType w:val="hybridMultilevel"/>
    <w:tmpl w:val="0A9C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F14F2"/>
    <w:multiLevelType w:val="hybridMultilevel"/>
    <w:tmpl w:val="5C24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F347C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B980EB8"/>
    <w:multiLevelType w:val="hybridMultilevel"/>
    <w:tmpl w:val="C9C0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F431A"/>
    <w:multiLevelType w:val="hybridMultilevel"/>
    <w:tmpl w:val="FB26961E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0016CE"/>
    <w:multiLevelType w:val="hybridMultilevel"/>
    <w:tmpl w:val="A2FE71A0"/>
    <w:lvl w:ilvl="0" w:tplc="599C427A">
      <w:start w:val="6"/>
      <w:numFmt w:val="upp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B0B5C53"/>
    <w:multiLevelType w:val="hybridMultilevel"/>
    <w:tmpl w:val="84F66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BA1AE0"/>
    <w:multiLevelType w:val="hybridMultilevel"/>
    <w:tmpl w:val="FCD6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·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·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·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·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·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·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·"/>
        <w:lvlJc w:val="left"/>
        <w:rPr>
          <w:rFonts w:cs="Times New Roman"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3">
    <w:abstractNumId w:val="2"/>
    <w:lvlOverride w:ilvl="0">
      <w:startOverride w:val="1"/>
      <w:lvl w:ilvl="0">
        <w:start w:val="1"/>
        <w:numFmt w:val="upp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upperLetter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upperLetter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upperLetter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upperLetter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upperLetter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upperLetter"/>
        <w:lvlText w:val="%8."/>
        <w:lvlJc w:val="left"/>
        <w:rPr>
          <w:rFonts w:cs="Times New Roman"/>
        </w:rPr>
      </w:lvl>
    </w:lvlOverride>
  </w:num>
  <w:num w:numId="4">
    <w:abstractNumId w:val="3"/>
    <w:lvlOverride w:ilvl="0">
      <w:startOverride w:val="4"/>
      <w:lvl w:ilvl="0">
        <w:start w:val="4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5">
    <w:abstractNumId w:val="4"/>
    <w:lvlOverride w:ilvl="0">
      <w:startOverride w:val="1"/>
      <w:lvl w:ilvl="0">
        <w:start w:val="1"/>
        <w:numFmt w:val="upp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upperLetter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upperLetter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upperLetter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upperLetter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upperLetter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upperLetter"/>
        <w:lvlText w:val="%8."/>
        <w:lvlJc w:val="left"/>
        <w:rPr>
          <w:rFonts w:cs="Times New Roman"/>
        </w:rPr>
      </w:lvl>
    </w:lvlOverride>
  </w:num>
  <w:num w:numId="6">
    <w:abstractNumId w:val="4"/>
    <w:lvlOverride w:ilvl="0">
      <w:startOverride w:val="1"/>
      <w:lvl w:ilvl="0">
        <w:start w:val="1"/>
        <w:numFmt w:val="upperLetter"/>
        <w:lvlText w:val="%1."/>
        <w:lvlJc w:val="left"/>
        <w:rPr>
          <w:rFonts w:cs="Times New Roman"/>
        </w:rPr>
      </w:lvl>
    </w:lvlOverride>
    <w:lvlOverride w:ilvl="1">
      <w:startOverride w:val="3"/>
      <w:lvl w:ilvl="1">
        <w:start w:val="3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upperLetter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upperLetter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upperLetter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upperLetter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upperLetter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upperLetter"/>
        <w:lvlText w:val="%8."/>
        <w:lvlJc w:val="left"/>
        <w:rPr>
          <w:rFonts w:cs="Times New Roman"/>
        </w:rPr>
      </w:lvl>
    </w:lvlOverride>
  </w:num>
  <w:num w:numId="7">
    <w:abstractNumId w:val="5"/>
    <w:lvlOverride w:ilvl="0">
      <w:startOverride w:val="5"/>
      <w:lvl w:ilvl="0">
        <w:start w:val="5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8">
    <w:abstractNumId w:val="6"/>
    <w:lvlOverride w:ilvl="0">
      <w:startOverride w:val="1"/>
      <w:lvl w:ilvl="0">
        <w:start w:val="1"/>
        <w:numFmt w:val="upperLetter"/>
        <w:lvlText w:val="%1."/>
        <w:lvlJc w:val="left"/>
        <w:rPr>
          <w:rFonts w:cs="Times New Roman"/>
        </w:rPr>
      </w:lvl>
    </w:lvlOverride>
    <w:lvlOverride w:ilvl="1">
      <w:startOverride w:val="2"/>
      <w:lvl w:ilvl="1">
        <w:start w:val="2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upperLetter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upperLetter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upperLetter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upperLetter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upperLetter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upperLetter"/>
        <w:lvlText w:val="%8."/>
        <w:lvlJc w:val="left"/>
        <w:rPr>
          <w:rFonts w:cs="Times New Roman"/>
        </w:rPr>
      </w:lvl>
    </w:lvlOverride>
  </w:num>
  <w:num w:numId="9">
    <w:abstractNumId w:val="7"/>
    <w:lvlOverride w:ilvl="0">
      <w:startOverride w:val="1"/>
      <w:lvl w:ilvl="0">
        <w:start w:val="1"/>
        <w:numFmt w:val="upperLetter"/>
        <w:lvlText w:val="%1."/>
        <w:lvlJc w:val="left"/>
        <w:rPr>
          <w:rFonts w:cs="Times New Roman"/>
        </w:rPr>
      </w:lvl>
    </w:lvlOverride>
    <w:lvlOverride w:ilvl="1">
      <w:startOverride w:val="3"/>
      <w:lvl w:ilvl="1">
        <w:start w:val="3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upperLetter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upperLetter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upperLetter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upperLetter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upperLetter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upperLetter"/>
        <w:lvlText w:val="%8."/>
        <w:lvlJc w:val="left"/>
        <w:rPr>
          <w:rFonts w:cs="Times New Roman"/>
        </w:rPr>
      </w:lvl>
    </w:lvlOverride>
  </w:num>
  <w:num w:numId="10">
    <w:abstractNumId w:val="8"/>
    <w:lvlOverride w:ilvl="0">
      <w:startOverride w:val="6"/>
      <w:lvl w:ilvl="0">
        <w:start w:val="6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11">
    <w:abstractNumId w:val="9"/>
    <w:lvlOverride w:ilvl="0">
      <w:startOverride w:val="1"/>
      <w:lvl w:ilvl="0">
        <w:start w:val="1"/>
        <w:numFmt w:val="upperLetter"/>
        <w:lvlText w:val="%1."/>
        <w:lvlJc w:val="left"/>
        <w:rPr>
          <w:rFonts w:cs="Times New Roman"/>
        </w:rPr>
      </w:lvl>
    </w:lvlOverride>
    <w:lvlOverride w:ilvl="1">
      <w:startOverride w:val="2"/>
      <w:lvl w:ilvl="1">
        <w:start w:val="2"/>
        <w:numFmt w:val="upperLetter"/>
        <w:pStyle w:val="Level2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upperLetter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upperLetter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upperLetter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upperLetter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upperLetter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upperLetter"/>
        <w:lvlText w:val="%8."/>
        <w:lvlJc w:val="left"/>
        <w:rPr>
          <w:rFonts w:cs="Times New Roman"/>
        </w:rPr>
      </w:lvl>
    </w:lvlOverride>
  </w:num>
  <w:num w:numId="12">
    <w:abstractNumId w:val="10"/>
    <w:lvlOverride w:ilvl="0">
      <w:startOverride w:val="3"/>
      <w:lvl w:ilvl="0">
        <w:start w:val="3"/>
        <w:numFmt w:val="upperLetter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upperLetter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upperLetter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upperLetter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upperLetter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upperLetter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upperLetter"/>
        <w:pStyle w:val="Level8"/>
        <w:lvlText w:val="%8."/>
        <w:lvlJc w:val="left"/>
        <w:rPr>
          <w:rFonts w:cs="Times New Roman"/>
        </w:rPr>
      </w:lvl>
    </w:lvlOverride>
  </w:num>
  <w:num w:numId="13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upperLetter"/>
        <w:pStyle w:val="Level3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14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upperLetter"/>
        <w:pStyle w:val="Level3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15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upperLetter"/>
        <w:pStyle w:val="Level3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16">
    <w:abstractNumId w:val="4"/>
    <w:lvlOverride w:ilvl="0">
      <w:startOverride w:val="1"/>
      <w:lvl w:ilvl="0">
        <w:start w:val="1"/>
        <w:numFmt w:val="upperLetter"/>
        <w:lvlText w:val="%1."/>
        <w:lvlJc w:val="left"/>
        <w:rPr>
          <w:rFonts w:cs="Times New Roman"/>
        </w:rPr>
      </w:lvl>
    </w:lvlOverride>
    <w:lvlOverride w:ilvl="1">
      <w:startOverride w:val="3"/>
      <w:lvl w:ilvl="1">
        <w:start w:val="3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upperLetter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upperLetter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upperLetter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upperLetter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upperLetter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upperLetter"/>
        <w:lvlText w:val="%8."/>
        <w:lvlJc w:val="left"/>
        <w:rPr>
          <w:rFonts w:cs="Times New Roman"/>
        </w:rPr>
      </w:lvl>
    </w:lvlOverride>
  </w:num>
  <w:num w:numId="17">
    <w:abstractNumId w:val="14"/>
    <w:lvlOverride w:ilvl="0">
      <w:startOverride w:val="1"/>
      <w:lvl w:ilvl="0">
        <w:start w:val="1"/>
        <w:numFmt w:val="upperLetter"/>
        <w:lvlText w:val="%1."/>
        <w:lvlJc w:val="left"/>
        <w:rPr>
          <w:rFonts w:cs="Times New Roman"/>
        </w:rPr>
      </w:lvl>
    </w:lvlOverride>
    <w:lvlOverride w:ilvl="1">
      <w:startOverride w:val="3"/>
      <w:lvl w:ilvl="1">
        <w:start w:val="3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upperLetter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upperLetter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upperLetter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upperLetter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upperLetter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upperLetter"/>
        <w:lvlText w:val="%8."/>
        <w:lvlJc w:val="left"/>
        <w:rPr>
          <w:rFonts w:cs="Times New Roman"/>
        </w:rPr>
      </w:lvl>
    </w:lvlOverride>
  </w:num>
  <w:num w:numId="18">
    <w:abstractNumId w:val="6"/>
    <w:lvlOverride w:ilvl="0">
      <w:startOverride w:val="1"/>
      <w:lvl w:ilvl="0">
        <w:start w:val="1"/>
        <w:numFmt w:val="upperLetter"/>
        <w:lvlText w:val="%1."/>
        <w:lvlJc w:val="left"/>
        <w:rPr>
          <w:rFonts w:cs="Times New Roman"/>
        </w:rPr>
      </w:lvl>
    </w:lvlOverride>
    <w:lvlOverride w:ilvl="1">
      <w:startOverride w:val="2"/>
      <w:lvl w:ilvl="1">
        <w:start w:val="2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upperLetter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upperLetter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upperLetter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upperLetter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upperLetter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upperLetter"/>
        <w:lvlText w:val="%8."/>
        <w:lvlJc w:val="left"/>
        <w:rPr>
          <w:rFonts w:cs="Times New Roman"/>
        </w:rPr>
      </w:lvl>
    </w:lvlOverride>
  </w:num>
  <w:num w:numId="19">
    <w:abstractNumId w:val="18"/>
    <w:lvlOverride w:ilvl="0">
      <w:startOverride w:val="5"/>
      <w:lvl w:ilvl="0">
        <w:start w:val="5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20">
    <w:abstractNumId w:val="9"/>
    <w:lvlOverride w:ilvl="0">
      <w:startOverride w:val="1"/>
      <w:lvl w:ilvl="0">
        <w:start w:val="1"/>
        <w:numFmt w:val="upperLetter"/>
        <w:lvlText w:val="%1."/>
        <w:lvlJc w:val="left"/>
        <w:rPr>
          <w:rFonts w:cs="Times New Roman"/>
        </w:rPr>
      </w:lvl>
    </w:lvlOverride>
    <w:lvlOverride w:ilvl="1">
      <w:startOverride w:val="2"/>
      <w:lvl w:ilvl="1">
        <w:start w:val="2"/>
        <w:numFmt w:val="upperLetter"/>
        <w:pStyle w:val="Level2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upperLetter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upperLetter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upperLetter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upperLetter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upperLetter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upperLetter"/>
        <w:lvlText w:val="%8."/>
        <w:lvlJc w:val="left"/>
        <w:rPr>
          <w:rFonts w:cs="Times New Roman"/>
        </w:rPr>
      </w:lvl>
    </w:lvlOverride>
  </w:num>
  <w:num w:numId="21">
    <w:abstractNumId w:val="10"/>
    <w:lvlOverride w:ilvl="0">
      <w:startOverride w:val="3"/>
      <w:lvl w:ilvl="0">
        <w:start w:val="3"/>
        <w:numFmt w:val="upperLetter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upperLetter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upperLetter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upperLetter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upperLetter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upperLetter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upperLetter"/>
        <w:pStyle w:val="Level8"/>
        <w:lvlText w:val="%8."/>
        <w:lvlJc w:val="left"/>
        <w:rPr>
          <w:rFonts w:cs="Times New Roman"/>
        </w:rPr>
      </w:lvl>
    </w:lvlOverride>
  </w:num>
  <w:num w:numId="22">
    <w:abstractNumId w:val="25"/>
  </w:num>
  <w:num w:numId="23">
    <w:abstractNumId w:val="28"/>
  </w:num>
  <w:num w:numId="24">
    <w:abstractNumId w:val="22"/>
  </w:num>
  <w:num w:numId="25">
    <w:abstractNumId w:val="27"/>
  </w:num>
  <w:num w:numId="26">
    <w:abstractNumId w:val="29"/>
  </w:num>
  <w:num w:numId="27">
    <w:abstractNumId w:val="23"/>
  </w:num>
  <w:num w:numId="28">
    <w:abstractNumId w:val="21"/>
  </w:num>
  <w:num w:numId="29">
    <w:abstractNumId w:val="24"/>
  </w:num>
  <w:num w:numId="30">
    <w:abstractNumId w:val="3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57"/>
    <w:rsid w:val="00007388"/>
    <w:rsid w:val="00027DFB"/>
    <w:rsid w:val="00030DF7"/>
    <w:rsid w:val="00031CDD"/>
    <w:rsid w:val="000445B0"/>
    <w:rsid w:val="00044F5B"/>
    <w:rsid w:val="00044FAF"/>
    <w:rsid w:val="000453B1"/>
    <w:rsid w:val="00046F57"/>
    <w:rsid w:val="00047584"/>
    <w:rsid w:val="00050552"/>
    <w:rsid w:val="000611FB"/>
    <w:rsid w:val="00061379"/>
    <w:rsid w:val="00064BCA"/>
    <w:rsid w:val="00077436"/>
    <w:rsid w:val="00085162"/>
    <w:rsid w:val="00087390"/>
    <w:rsid w:val="00091307"/>
    <w:rsid w:val="000937E7"/>
    <w:rsid w:val="000A14D0"/>
    <w:rsid w:val="000A3806"/>
    <w:rsid w:val="000B3F51"/>
    <w:rsid w:val="000C5A3F"/>
    <w:rsid w:val="000C66C0"/>
    <w:rsid w:val="000C7043"/>
    <w:rsid w:val="000D01F6"/>
    <w:rsid w:val="000D100E"/>
    <w:rsid w:val="000D3D5A"/>
    <w:rsid w:val="000D738F"/>
    <w:rsid w:val="000E18F8"/>
    <w:rsid w:val="000E27A0"/>
    <w:rsid w:val="000E5973"/>
    <w:rsid w:val="000E7842"/>
    <w:rsid w:val="000F073B"/>
    <w:rsid w:val="00104709"/>
    <w:rsid w:val="00115EE3"/>
    <w:rsid w:val="0011662F"/>
    <w:rsid w:val="00117573"/>
    <w:rsid w:val="00117656"/>
    <w:rsid w:val="0012225C"/>
    <w:rsid w:val="00123BAE"/>
    <w:rsid w:val="00130421"/>
    <w:rsid w:val="00131B5D"/>
    <w:rsid w:val="001354CB"/>
    <w:rsid w:val="0013696F"/>
    <w:rsid w:val="00150913"/>
    <w:rsid w:val="00166C07"/>
    <w:rsid w:val="00170CE6"/>
    <w:rsid w:val="001803B7"/>
    <w:rsid w:val="00187CCB"/>
    <w:rsid w:val="001A1ADD"/>
    <w:rsid w:val="001A566B"/>
    <w:rsid w:val="001A62C8"/>
    <w:rsid w:val="001A6969"/>
    <w:rsid w:val="001B729E"/>
    <w:rsid w:val="001B7415"/>
    <w:rsid w:val="001C1251"/>
    <w:rsid w:val="001C2B8A"/>
    <w:rsid w:val="001C48F8"/>
    <w:rsid w:val="001C5488"/>
    <w:rsid w:val="001D1B1E"/>
    <w:rsid w:val="001D3A5E"/>
    <w:rsid w:val="001D4132"/>
    <w:rsid w:val="001D425F"/>
    <w:rsid w:val="001E4FC3"/>
    <w:rsid w:val="00202BEA"/>
    <w:rsid w:val="00202FF4"/>
    <w:rsid w:val="002074CD"/>
    <w:rsid w:val="002134DA"/>
    <w:rsid w:val="00215A03"/>
    <w:rsid w:val="00222C46"/>
    <w:rsid w:val="00226D05"/>
    <w:rsid w:val="00231666"/>
    <w:rsid w:val="00235060"/>
    <w:rsid w:val="002357ED"/>
    <w:rsid w:val="00240A61"/>
    <w:rsid w:val="00241D72"/>
    <w:rsid w:val="00251AB8"/>
    <w:rsid w:val="002632C8"/>
    <w:rsid w:val="00264813"/>
    <w:rsid w:val="00267BA0"/>
    <w:rsid w:val="002729A9"/>
    <w:rsid w:val="002805B0"/>
    <w:rsid w:val="00280644"/>
    <w:rsid w:val="00283F81"/>
    <w:rsid w:val="0028529F"/>
    <w:rsid w:val="002A04B2"/>
    <w:rsid w:val="002A2A31"/>
    <w:rsid w:val="002A30B8"/>
    <w:rsid w:val="002B1E37"/>
    <w:rsid w:val="002B6CA1"/>
    <w:rsid w:val="002B710B"/>
    <w:rsid w:val="002C570B"/>
    <w:rsid w:val="002D4BC8"/>
    <w:rsid w:val="002F288F"/>
    <w:rsid w:val="00300717"/>
    <w:rsid w:val="00310849"/>
    <w:rsid w:val="00326233"/>
    <w:rsid w:val="00330E3F"/>
    <w:rsid w:val="00337D9C"/>
    <w:rsid w:val="00354679"/>
    <w:rsid w:val="003555D4"/>
    <w:rsid w:val="00360B2E"/>
    <w:rsid w:val="00360C40"/>
    <w:rsid w:val="00363F26"/>
    <w:rsid w:val="00363FBE"/>
    <w:rsid w:val="00367E67"/>
    <w:rsid w:val="00372996"/>
    <w:rsid w:val="003730B7"/>
    <w:rsid w:val="00373145"/>
    <w:rsid w:val="00375781"/>
    <w:rsid w:val="00377FCA"/>
    <w:rsid w:val="0038262E"/>
    <w:rsid w:val="003853B0"/>
    <w:rsid w:val="003A502A"/>
    <w:rsid w:val="003A59B4"/>
    <w:rsid w:val="003A6ADB"/>
    <w:rsid w:val="003B0036"/>
    <w:rsid w:val="003B1009"/>
    <w:rsid w:val="003B4151"/>
    <w:rsid w:val="003B6D55"/>
    <w:rsid w:val="003C4777"/>
    <w:rsid w:val="003C6891"/>
    <w:rsid w:val="003E0DA0"/>
    <w:rsid w:val="003E1C8D"/>
    <w:rsid w:val="003E242C"/>
    <w:rsid w:val="003E3B4B"/>
    <w:rsid w:val="003E495E"/>
    <w:rsid w:val="003E6716"/>
    <w:rsid w:val="003E7A34"/>
    <w:rsid w:val="004114A0"/>
    <w:rsid w:val="004223EF"/>
    <w:rsid w:val="0042503B"/>
    <w:rsid w:val="00427DC6"/>
    <w:rsid w:val="00441FFC"/>
    <w:rsid w:val="004476AF"/>
    <w:rsid w:val="00452D2D"/>
    <w:rsid w:val="00454421"/>
    <w:rsid w:val="00455DD8"/>
    <w:rsid w:val="0048119D"/>
    <w:rsid w:val="00482154"/>
    <w:rsid w:val="004868F6"/>
    <w:rsid w:val="0049162A"/>
    <w:rsid w:val="0049484A"/>
    <w:rsid w:val="00494F1D"/>
    <w:rsid w:val="004A32A4"/>
    <w:rsid w:val="004B2AB2"/>
    <w:rsid w:val="004B3EAE"/>
    <w:rsid w:val="004B4E8B"/>
    <w:rsid w:val="004B75CD"/>
    <w:rsid w:val="004C18C2"/>
    <w:rsid w:val="004C1DEC"/>
    <w:rsid w:val="004C4060"/>
    <w:rsid w:val="004D1FDA"/>
    <w:rsid w:val="004D496E"/>
    <w:rsid w:val="004D70C6"/>
    <w:rsid w:val="004D7959"/>
    <w:rsid w:val="004D7A2F"/>
    <w:rsid w:val="004F0DA8"/>
    <w:rsid w:val="004F5DD8"/>
    <w:rsid w:val="00505466"/>
    <w:rsid w:val="005054B8"/>
    <w:rsid w:val="005069AA"/>
    <w:rsid w:val="00510041"/>
    <w:rsid w:val="00517E30"/>
    <w:rsid w:val="00520E78"/>
    <w:rsid w:val="005218BA"/>
    <w:rsid w:val="00526087"/>
    <w:rsid w:val="00526B4F"/>
    <w:rsid w:val="00527F3C"/>
    <w:rsid w:val="005310C8"/>
    <w:rsid w:val="00535C43"/>
    <w:rsid w:val="00536931"/>
    <w:rsid w:val="00541917"/>
    <w:rsid w:val="00541CDD"/>
    <w:rsid w:val="0054256A"/>
    <w:rsid w:val="005464F7"/>
    <w:rsid w:val="00552C95"/>
    <w:rsid w:val="00552ED0"/>
    <w:rsid w:val="0056727A"/>
    <w:rsid w:val="00571AB5"/>
    <w:rsid w:val="00572802"/>
    <w:rsid w:val="00574F81"/>
    <w:rsid w:val="00581D8A"/>
    <w:rsid w:val="00585172"/>
    <w:rsid w:val="00590524"/>
    <w:rsid w:val="005910E9"/>
    <w:rsid w:val="005B1B0B"/>
    <w:rsid w:val="005C2B42"/>
    <w:rsid w:val="005C4367"/>
    <w:rsid w:val="005D5B08"/>
    <w:rsid w:val="005E1E0D"/>
    <w:rsid w:val="005E6E0D"/>
    <w:rsid w:val="005F0E4C"/>
    <w:rsid w:val="005F4282"/>
    <w:rsid w:val="005F7E8C"/>
    <w:rsid w:val="0060227E"/>
    <w:rsid w:val="00606705"/>
    <w:rsid w:val="00606E0F"/>
    <w:rsid w:val="0061600D"/>
    <w:rsid w:val="00625064"/>
    <w:rsid w:val="00633611"/>
    <w:rsid w:val="00641034"/>
    <w:rsid w:val="00642B53"/>
    <w:rsid w:val="00643C8E"/>
    <w:rsid w:val="006456C8"/>
    <w:rsid w:val="00651162"/>
    <w:rsid w:val="00687EF6"/>
    <w:rsid w:val="006A10F3"/>
    <w:rsid w:val="006A357E"/>
    <w:rsid w:val="006B1B1E"/>
    <w:rsid w:val="006B1D4E"/>
    <w:rsid w:val="006B2D76"/>
    <w:rsid w:val="006B6D2D"/>
    <w:rsid w:val="006C181C"/>
    <w:rsid w:val="006C1CD0"/>
    <w:rsid w:val="006C2EEF"/>
    <w:rsid w:val="006C6539"/>
    <w:rsid w:val="006D205E"/>
    <w:rsid w:val="006E5F99"/>
    <w:rsid w:val="006F05CE"/>
    <w:rsid w:val="006F200A"/>
    <w:rsid w:val="00703925"/>
    <w:rsid w:val="007105E0"/>
    <w:rsid w:val="00710EEE"/>
    <w:rsid w:val="00713989"/>
    <w:rsid w:val="00715A15"/>
    <w:rsid w:val="0072025C"/>
    <w:rsid w:val="00722B07"/>
    <w:rsid w:val="00727D49"/>
    <w:rsid w:val="00727DFB"/>
    <w:rsid w:val="007314B3"/>
    <w:rsid w:val="00733EF6"/>
    <w:rsid w:val="00736F49"/>
    <w:rsid w:val="00740519"/>
    <w:rsid w:val="0074117A"/>
    <w:rsid w:val="00750C8C"/>
    <w:rsid w:val="007558DD"/>
    <w:rsid w:val="0075755E"/>
    <w:rsid w:val="00771906"/>
    <w:rsid w:val="007735A3"/>
    <w:rsid w:val="0077364C"/>
    <w:rsid w:val="007747F3"/>
    <w:rsid w:val="00782EB8"/>
    <w:rsid w:val="00784E02"/>
    <w:rsid w:val="007857F4"/>
    <w:rsid w:val="0078718B"/>
    <w:rsid w:val="00790632"/>
    <w:rsid w:val="007A467B"/>
    <w:rsid w:val="007A5C8B"/>
    <w:rsid w:val="007C0AA4"/>
    <w:rsid w:val="007C0EC4"/>
    <w:rsid w:val="007C11A9"/>
    <w:rsid w:val="007C1BD4"/>
    <w:rsid w:val="007C7A6C"/>
    <w:rsid w:val="007D4096"/>
    <w:rsid w:val="007D7932"/>
    <w:rsid w:val="007D7A1E"/>
    <w:rsid w:val="007E00B3"/>
    <w:rsid w:val="007E348F"/>
    <w:rsid w:val="007F1ADF"/>
    <w:rsid w:val="007F286F"/>
    <w:rsid w:val="007F4D8C"/>
    <w:rsid w:val="00801069"/>
    <w:rsid w:val="008076E2"/>
    <w:rsid w:val="00814AF0"/>
    <w:rsid w:val="0081572D"/>
    <w:rsid w:val="00817F3C"/>
    <w:rsid w:val="00827B9D"/>
    <w:rsid w:val="008334BA"/>
    <w:rsid w:val="00835F2C"/>
    <w:rsid w:val="00837865"/>
    <w:rsid w:val="00845EF2"/>
    <w:rsid w:val="00853215"/>
    <w:rsid w:val="00861B33"/>
    <w:rsid w:val="00863C9E"/>
    <w:rsid w:val="0086432A"/>
    <w:rsid w:val="00873F55"/>
    <w:rsid w:val="00875196"/>
    <w:rsid w:val="00875B5C"/>
    <w:rsid w:val="00881DA5"/>
    <w:rsid w:val="00883E43"/>
    <w:rsid w:val="00884BF1"/>
    <w:rsid w:val="00885694"/>
    <w:rsid w:val="00891158"/>
    <w:rsid w:val="00895FEC"/>
    <w:rsid w:val="008A277B"/>
    <w:rsid w:val="008A52DD"/>
    <w:rsid w:val="008A64C7"/>
    <w:rsid w:val="008B2A46"/>
    <w:rsid w:val="008C07D6"/>
    <w:rsid w:val="008C3D2B"/>
    <w:rsid w:val="008C746B"/>
    <w:rsid w:val="008D1C3A"/>
    <w:rsid w:val="008D4459"/>
    <w:rsid w:val="008D5365"/>
    <w:rsid w:val="008D548B"/>
    <w:rsid w:val="008D54A9"/>
    <w:rsid w:val="008D7870"/>
    <w:rsid w:val="008E4015"/>
    <w:rsid w:val="008E4BBD"/>
    <w:rsid w:val="008F3D27"/>
    <w:rsid w:val="008F7880"/>
    <w:rsid w:val="009010F9"/>
    <w:rsid w:val="009025D2"/>
    <w:rsid w:val="009060B3"/>
    <w:rsid w:val="00906A1E"/>
    <w:rsid w:val="009106BA"/>
    <w:rsid w:val="0091582F"/>
    <w:rsid w:val="009222A5"/>
    <w:rsid w:val="0092339C"/>
    <w:rsid w:val="00943495"/>
    <w:rsid w:val="00954876"/>
    <w:rsid w:val="00957FDF"/>
    <w:rsid w:val="00960CC3"/>
    <w:rsid w:val="0097028D"/>
    <w:rsid w:val="00984BFD"/>
    <w:rsid w:val="00992315"/>
    <w:rsid w:val="00995D26"/>
    <w:rsid w:val="009A141E"/>
    <w:rsid w:val="009A352B"/>
    <w:rsid w:val="009B0B0F"/>
    <w:rsid w:val="009C1645"/>
    <w:rsid w:val="009C52A2"/>
    <w:rsid w:val="009C6B78"/>
    <w:rsid w:val="009D41E4"/>
    <w:rsid w:val="009E0292"/>
    <w:rsid w:val="009F2168"/>
    <w:rsid w:val="009F2867"/>
    <w:rsid w:val="009F41C1"/>
    <w:rsid w:val="00A0771B"/>
    <w:rsid w:val="00A20851"/>
    <w:rsid w:val="00A2336C"/>
    <w:rsid w:val="00A25131"/>
    <w:rsid w:val="00A26C15"/>
    <w:rsid w:val="00A27DD9"/>
    <w:rsid w:val="00A33F44"/>
    <w:rsid w:val="00A37FF5"/>
    <w:rsid w:val="00A40B3F"/>
    <w:rsid w:val="00A41F40"/>
    <w:rsid w:val="00A425AC"/>
    <w:rsid w:val="00A43F62"/>
    <w:rsid w:val="00A472A3"/>
    <w:rsid w:val="00A473C6"/>
    <w:rsid w:val="00A47C19"/>
    <w:rsid w:val="00A5076C"/>
    <w:rsid w:val="00A53BD7"/>
    <w:rsid w:val="00A60F46"/>
    <w:rsid w:val="00A61684"/>
    <w:rsid w:val="00A67CA4"/>
    <w:rsid w:val="00A715D7"/>
    <w:rsid w:val="00A716EF"/>
    <w:rsid w:val="00A7255F"/>
    <w:rsid w:val="00A774D5"/>
    <w:rsid w:val="00A80FC5"/>
    <w:rsid w:val="00A83484"/>
    <w:rsid w:val="00A86D47"/>
    <w:rsid w:val="00A918CD"/>
    <w:rsid w:val="00AA4470"/>
    <w:rsid w:val="00AA5EE5"/>
    <w:rsid w:val="00AA6333"/>
    <w:rsid w:val="00AB2F43"/>
    <w:rsid w:val="00AB3918"/>
    <w:rsid w:val="00AC78ED"/>
    <w:rsid w:val="00AD6FBA"/>
    <w:rsid w:val="00AE02D3"/>
    <w:rsid w:val="00AE6C62"/>
    <w:rsid w:val="00AF23E3"/>
    <w:rsid w:val="00AF69AB"/>
    <w:rsid w:val="00B0770C"/>
    <w:rsid w:val="00B108F4"/>
    <w:rsid w:val="00B122CD"/>
    <w:rsid w:val="00B16C24"/>
    <w:rsid w:val="00B2201F"/>
    <w:rsid w:val="00B221B8"/>
    <w:rsid w:val="00B278EA"/>
    <w:rsid w:val="00B321F5"/>
    <w:rsid w:val="00B379AD"/>
    <w:rsid w:val="00B42D97"/>
    <w:rsid w:val="00B438E7"/>
    <w:rsid w:val="00B545A1"/>
    <w:rsid w:val="00B6264C"/>
    <w:rsid w:val="00B668F8"/>
    <w:rsid w:val="00B76B57"/>
    <w:rsid w:val="00B80C84"/>
    <w:rsid w:val="00B81416"/>
    <w:rsid w:val="00B85B3D"/>
    <w:rsid w:val="00B87F02"/>
    <w:rsid w:val="00B90632"/>
    <w:rsid w:val="00BA5FBE"/>
    <w:rsid w:val="00BB1482"/>
    <w:rsid w:val="00BC0BF3"/>
    <w:rsid w:val="00BC1466"/>
    <w:rsid w:val="00BC36B1"/>
    <w:rsid w:val="00BC44D3"/>
    <w:rsid w:val="00BD19CC"/>
    <w:rsid w:val="00BD3167"/>
    <w:rsid w:val="00BD3F55"/>
    <w:rsid w:val="00BD5B69"/>
    <w:rsid w:val="00BE334E"/>
    <w:rsid w:val="00BE4237"/>
    <w:rsid w:val="00BE4CC9"/>
    <w:rsid w:val="00BF2CF2"/>
    <w:rsid w:val="00C040E6"/>
    <w:rsid w:val="00C05D44"/>
    <w:rsid w:val="00C06670"/>
    <w:rsid w:val="00C1193B"/>
    <w:rsid w:val="00C11CBC"/>
    <w:rsid w:val="00C21053"/>
    <w:rsid w:val="00C220C8"/>
    <w:rsid w:val="00C227C8"/>
    <w:rsid w:val="00C238CA"/>
    <w:rsid w:val="00C245B1"/>
    <w:rsid w:val="00C24645"/>
    <w:rsid w:val="00C33F75"/>
    <w:rsid w:val="00C375E8"/>
    <w:rsid w:val="00C44885"/>
    <w:rsid w:val="00C507B6"/>
    <w:rsid w:val="00C60754"/>
    <w:rsid w:val="00C626A6"/>
    <w:rsid w:val="00C62D12"/>
    <w:rsid w:val="00C77298"/>
    <w:rsid w:val="00C77CE4"/>
    <w:rsid w:val="00C828F3"/>
    <w:rsid w:val="00C82CFC"/>
    <w:rsid w:val="00C93348"/>
    <w:rsid w:val="00C957E4"/>
    <w:rsid w:val="00CA13D6"/>
    <w:rsid w:val="00CA38E2"/>
    <w:rsid w:val="00CA46AF"/>
    <w:rsid w:val="00CB0E52"/>
    <w:rsid w:val="00CB4CE2"/>
    <w:rsid w:val="00CC0B25"/>
    <w:rsid w:val="00CC12E2"/>
    <w:rsid w:val="00CC36B0"/>
    <w:rsid w:val="00CD1673"/>
    <w:rsid w:val="00CD46BA"/>
    <w:rsid w:val="00CD5901"/>
    <w:rsid w:val="00CD6617"/>
    <w:rsid w:val="00CD68DA"/>
    <w:rsid w:val="00CE0506"/>
    <w:rsid w:val="00CE15A7"/>
    <w:rsid w:val="00CE5EE0"/>
    <w:rsid w:val="00CE79DB"/>
    <w:rsid w:val="00CE7E2E"/>
    <w:rsid w:val="00CF0080"/>
    <w:rsid w:val="00CF04C0"/>
    <w:rsid w:val="00CF1661"/>
    <w:rsid w:val="00D00BFB"/>
    <w:rsid w:val="00D03E3E"/>
    <w:rsid w:val="00D106EE"/>
    <w:rsid w:val="00D15CB9"/>
    <w:rsid w:val="00D22291"/>
    <w:rsid w:val="00D261C8"/>
    <w:rsid w:val="00D3012E"/>
    <w:rsid w:val="00D30848"/>
    <w:rsid w:val="00D31B3E"/>
    <w:rsid w:val="00D31E1B"/>
    <w:rsid w:val="00D3505C"/>
    <w:rsid w:val="00D35B0C"/>
    <w:rsid w:val="00D4605B"/>
    <w:rsid w:val="00D46BCB"/>
    <w:rsid w:val="00D61DAA"/>
    <w:rsid w:val="00D64D6E"/>
    <w:rsid w:val="00D740B2"/>
    <w:rsid w:val="00D86D55"/>
    <w:rsid w:val="00D87A00"/>
    <w:rsid w:val="00D92441"/>
    <w:rsid w:val="00DB20E5"/>
    <w:rsid w:val="00DC0200"/>
    <w:rsid w:val="00DC2FAE"/>
    <w:rsid w:val="00DC5FA2"/>
    <w:rsid w:val="00DD375D"/>
    <w:rsid w:val="00DE00BA"/>
    <w:rsid w:val="00DE375F"/>
    <w:rsid w:val="00DF15D2"/>
    <w:rsid w:val="00DF3067"/>
    <w:rsid w:val="00DF3908"/>
    <w:rsid w:val="00E0374C"/>
    <w:rsid w:val="00E1030E"/>
    <w:rsid w:val="00E124C4"/>
    <w:rsid w:val="00E22641"/>
    <w:rsid w:val="00E30725"/>
    <w:rsid w:val="00E31238"/>
    <w:rsid w:val="00E36947"/>
    <w:rsid w:val="00E37275"/>
    <w:rsid w:val="00E40716"/>
    <w:rsid w:val="00E41D76"/>
    <w:rsid w:val="00E46794"/>
    <w:rsid w:val="00E62CCF"/>
    <w:rsid w:val="00E647CF"/>
    <w:rsid w:val="00E747BD"/>
    <w:rsid w:val="00E81F4D"/>
    <w:rsid w:val="00E826A1"/>
    <w:rsid w:val="00E826A5"/>
    <w:rsid w:val="00E84FB8"/>
    <w:rsid w:val="00E91936"/>
    <w:rsid w:val="00EA2013"/>
    <w:rsid w:val="00EA4B33"/>
    <w:rsid w:val="00EB1687"/>
    <w:rsid w:val="00EB16B0"/>
    <w:rsid w:val="00EB2373"/>
    <w:rsid w:val="00EC1200"/>
    <w:rsid w:val="00EC31F7"/>
    <w:rsid w:val="00EC4C79"/>
    <w:rsid w:val="00ED096C"/>
    <w:rsid w:val="00ED78CF"/>
    <w:rsid w:val="00ED7D37"/>
    <w:rsid w:val="00EE1052"/>
    <w:rsid w:val="00EE3B67"/>
    <w:rsid w:val="00EE7230"/>
    <w:rsid w:val="00EF31D1"/>
    <w:rsid w:val="00EF35C7"/>
    <w:rsid w:val="00EF57EF"/>
    <w:rsid w:val="00EF7379"/>
    <w:rsid w:val="00F00ABC"/>
    <w:rsid w:val="00F10F3B"/>
    <w:rsid w:val="00F126A5"/>
    <w:rsid w:val="00F149C1"/>
    <w:rsid w:val="00F21412"/>
    <w:rsid w:val="00F30514"/>
    <w:rsid w:val="00F30A48"/>
    <w:rsid w:val="00F47B49"/>
    <w:rsid w:val="00F51E49"/>
    <w:rsid w:val="00F5283D"/>
    <w:rsid w:val="00F55B0D"/>
    <w:rsid w:val="00F64BA9"/>
    <w:rsid w:val="00F67E4F"/>
    <w:rsid w:val="00F70E36"/>
    <w:rsid w:val="00F83500"/>
    <w:rsid w:val="00F8378F"/>
    <w:rsid w:val="00F8583B"/>
    <w:rsid w:val="00F90C4D"/>
    <w:rsid w:val="00F94392"/>
    <w:rsid w:val="00FA3A85"/>
    <w:rsid w:val="00FA3CAE"/>
    <w:rsid w:val="00FA3CD1"/>
    <w:rsid w:val="00FA4EC8"/>
    <w:rsid w:val="00FB068E"/>
    <w:rsid w:val="00FB0F17"/>
    <w:rsid w:val="00FB159C"/>
    <w:rsid w:val="00FB35D7"/>
    <w:rsid w:val="00FB699F"/>
    <w:rsid w:val="00FC2A3C"/>
    <w:rsid w:val="00FC4E30"/>
    <w:rsid w:val="00FD2DA5"/>
    <w:rsid w:val="00FD7B4B"/>
    <w:rsid w:val="00FE1EDB"/>
    <w:rsid w:val="00FE205F"/>
    <w:rsid w:val="00FF02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A5EE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B321F5"/>
    <w:rPr>
      <w:rFonts w:cs="Times New Roman"/>
    </w:rPr>
  </w:style>
  <w:style w:type="character" w:customStyle="1" w:styleId="Hypertext">
    <w:name w:val="Hypertext"/>
    <w:uiPriority w:val="99"/>
    <w:rsid w:val="00B321F5"/>
    <w:rPr>
      <w:color w:val="0000FF"/>
      <w:u w:val="single"/>
    </w:rPr>
  </w:style>
  <w:style w:type="paragraph" w:customStyle="1" w:styleId="Level2">
    <w:name w:val="Level 2"/>
    <w:basedOn w:val="Normal"/>
    <w:uiPriority w:val="99"/>
    <w:rsid w:val="00B321F5"/>
    <w:pPr>
      <w:numPr>
        <w:ilvl w:val="1"/>
        <w:numId w:val="20"/>
      </w:numPr>
      <w:ind w:left="1440" w:hanging="720"/>
      <w:outlineLvl w:val="1"/>
    </w:pPr>
  </w:style>
  <w:style w:type="paragraph" w:customStyle="1" w:styleId="Level8">
    <w:name w:val="Level 8"/>
    <w:basedOn w:val="Normal"/>
    <w:uiPriority w:val="99"/>
    <w:rsid w:val="00B321F5"/>
    <w:pPr>
      <w:numPr>
        <w:ilvl w:val="7"/>
        <w:numId w:val="12"/>
      </w:numPr>
      <w:ind w:left="5760" w:hanging="720"/>
      <w:outlineLvl w:val="7"/>
    </w:pPr>
  </w:style>
  <w:style w:type="paragraph" w:customStyle="1" w:styleId="Level3">
    <w:name w:val="Level 3"/>
    <w:basedOn w:val="Normal"/>
    <w:uiPriority w:val="99"/>
    <w:rsid w:val="00B321F5"/>
    <w:pPr>
      <w:numPr>
        <w:ilvl w:val="2"/>
        <w:numId w:val="15"/>
      </w:numPr>
      <w:ind w:left="2160" w:hanging="720"/>
      <w:outlineLvl w:val="2"/>
    </w:pPr>
  </w:style>
  <w:style w:type="character" w:styleId="Hyperlink">
    <w:name w:val="Hyperlink"/>
    <w:basedOn w:val="DefaultParagraphFont"/>
    <w:uiPriority w:val="99"/>
    <w:rsid w:val="000A380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locked/>
    <w:rsid w:val="002729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uiPriority w:val="99"/>
    <w:rsid w:val="00A47C19"/>
    <w:pPr>
      <w:numPr>
        <w:numId w:val="21"/>
      </w:numPr>
      <w:ind w:left="1440" w:hanging="7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6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E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2FF4"/>
    <w:pPr>
      <w:ind w:left="720"/>
      <w:contextualSpacing/>
    </w:pPr>
  </w:style>
  <w:style w:type="paragraph" w:styleId="NoSpacing">
    <w:name w:val="No Spacing"/>
    <w:uiPriority w:val="1"/>
    <w:qFormat/>
    <w:rsid w:val="004D70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CE5EE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08739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5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AA5EE5"/>
    <w:pPr>
      <w:widowControl/>
      <w:autoSpaceDE/>
      <w:autoSpaceDN/>
      <w:adjustRightInd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AA5EE5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paragraph" w:customStyle="1" w:styleId="Default">
    <w:name w:val="Default"/>
    <w:rsid w:val="00AA5EE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A5EE5"/>
    <w:pPr>
      <w:spacing w:line="19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AA5EE5"/>
    <w:pPr>
      <w:spacing w:line="142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AA5EE5"/>
    <w:rPr>
      <w:rFonts w:cs="Myriad Pro"/>
      <w:color w:val="221E1F"/>
      <w:sz w:val="20"/>
      <w:szCs w:val="20"/>
    </w:rPr>
  </w:style>
  <w:style w:type="character" w:styleId="Emphasis">
    <w:name w:val="Emphasis"/>
    <w:basedOn w:val="DefaultParagraphFont"/>
    <w:qFormat/>
    <w:locked/>
    <w:rsid w:val="00581D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A5EE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B321F5"/>
    <w:rPr>
      <w:rFonts w:cs="Times New Roman"/>
    </w:rPr>
  </w:style>
  <w:style w:type="character" w:customStyle="1" w:styleId="Hypertext">
    <w:name w:val="Hypertext"/>
    <w:uiPriority w:val="99"/>
    <w:rsid w:val="00B321F5"/>
    <w:rPr>
      <w:color w:val="0000FF"/>
      <w:u w:val="single"/>
    </w:rPr>
  </w:style>
  <w:style w:type="paragraph" w:customStyle="1" w:styleId="Level2">
    <w:name w:val="Level 2"/>
    <w:basedOn w:val="Normal"/>
    <w:uiPriority w:val="99"/>
    <w:rsid w:val="00B321F5"/>
    <w:pPr>
      <w:numPr>
        <w:ilvl w:val="1"/>
        <w:numId w:val="20"/>
      </w:numPr>
      <w:ind w:left="1440" w:hanging="720"/>
      <w:outlineLvl w:val="1"/>
    </w:pPr>
  </w:style>
  <w:style w:type="paragraph" w:customStyle="1" w:styleId="Level8">
    <w:name w:val="Level 8"/>
    <w:basedOn w:val="Normal"/>
    <w:uiPriority w:val="99"/>
    <w:rsid w:val="00B321F5"/>
    <w:pPr>
      <w:numPr>
        <w:ilvl w:val="7"/>
        <w:numId w:val="12"/>
      </w:numPr>
      <w:ind w:left="5760" w:hanging="720"/>
      <w:outlineLvl w:val="7"/>
    </w:pPr>
  </w:style>
  <w:style w:type="paragraph" w:customStyle="1" w:styleId="Level3">
    <w:name w:val="Level 3"/>
    <w:basedOn w:val="Normal"/>
    <w:uiPriority w:val="99"/>
    <w:rsid w:val="00B321F5"/>
    <w:pPr>
      <w:numPr>
        <w:ilvl w:val="2"/>
        <w:numId w:val="15"/>
      </w:numPr>
      <w:ind w:left="2160" w:hanging="720"/>
      <w:outlineLvl w:val="2"/>
    </w:pPr>
  </w:style>
  <w:style w:type="character" w:styleId="Hyperlink">
    <w:name w:val="Hyperlink"/>
    <w:basedOn w:val="DefaultParagraphFont"/>
    <w:uiPriority w:val="99"/>
    <w:rsid w:val="000A380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locked/>
    <w:rsid w:val="002729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uiPriority w:val="99"/>
    <w:rsid w:val="00A47C19"/>
    <w:pPr>
      <w:numPr>
        <w:numId w:val="21"/>
      </w:numPr>
      <w:ind w:left="1440" w:hanging="7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6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E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2FF4"/>
    <w:pPr>
      <w:ind w:left="720"/>
      <w:contextualSpacing/>
    </w:pPr>
  </w:style>
  <w:style w:type="paragraph" w:styleId="NoSpacing">
    <w:name w:val="No Spacing"/>
    <w:uiPriority w:val="1"/>
    <w:qFormat/>
    <w:rsid w:val="004D70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CE5EE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08739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5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AA5EE5"/>
    <w:pPr>
      <w:widowControl/>
      <w:autoSpaceDE/>
      <w:autoSpaceDN/>
      <w:adjustRightInd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AA5EE5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paragraph" w:customStyle="1" w:styleId="Default">
    <w:name w:val="Default"/>
    <w:rsid w:val="00AA5EE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A5EE5"/>
    <w:pPr>
      <w:spacing w:line="19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AA5EE5"/>
    <w:pPr>
      <w:spacing w:line="142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AA5EE5"/>
    <w:rPr>
      <w:rFonts w:cs="Myriad Pro"/>
      <w:color w:val="221E1F"/>
      <w:sz w:val="20"/>
      <w:szCs w:val="20"/>
    </w:rPr>
  </w:style>
  <w:style w:type="character" w:styleId="Emphasis">
    <w:name w:val="Emphasis"/>
    <w:basedOn w:val="DefaultParagraphFont"/>
    <w:qFormat/>
    <w:locked/>
    <w:rsid w:val="00581D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risty.ashley@dmh.ms.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cd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cdd.org/5-year-state-pla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risty.ashley@dmh.ms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17BA-84C4-4C60-9F9C-54E9DB2C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Dept of Mental Health</Company>
  <LinksUpToDate>false</LinksUpToDate>
  <CharactersWithSpaces>25630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Ashley</dc:creator>
  <cp:lastModifiedBy>Charles Hughes</cp:lastModifiedBy>
  <cp:revision>2</cp:revision>
  <cp:lastPrinted>2018-09-24T15:55:00Z</cp:lastPrinted>
  <dcterms:created xsi:type="dcterms:W3CDTF">2018-09-24T18:44:00Z</dcterms:created>
  <dcterms:modified xsi:type="dcterms:W3CDTF">2018-09-24T18:44:00Z</dcterms:modified>
</cp:coreProperties>
</file>